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1836" w14:textId="77777777" w:rsidR="00053A03" w:rsidRPr="0035154C" w:rsidRDefault="007E0814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5154C">
        <w:rPr>
          <w:rFonts w:asciiTheme="minorHAnsi" w:hAnsiTheme="minorHAnsi" w:cstheme="minorHAnsi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19816958" wp14:editId="14B312DD">
                <wp:extent cx="5833745" cy="1545590"/>
                <wp:effectExtent l="10160" t="13335" r="13970" b="12700"/>
                <wp:docPr id="1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4E490" w14:textId="77777777" w:rsidR="00053A03" w:rsidRDefault="00053A03" w:rsidP="000948D9">
                            <w:pPr>
                              <w:pStyle w:val="Normale1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BIO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CAT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7E0814"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="007E0814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TUR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AFM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SIA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 w:rsidRPr="006E3383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RIM</w:t>
                            </w:r>
                          </w:p>
                          <w:p w14:paraId="4D4145F9" w14:textId="77777777" w:rsidR="00053A03" w:rsidRDefault="00053A03" w:rsidP="000948D9">
                            <w:pPr>
                              <w:pStyle w:val="Normale1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EE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MME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ITA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IPAA</w:t>
                            </w:r>
                          </w:p>
                          <w:p w14:paraId="5C263D3E" w14:textId="77777777" w:rsidR="00053A03" w:rsidRPr="006E3383" w:rsidRDefault="00053A03" w:rsidP="000948D9">
                            <w:pPr>
                              <w:pStyle w:val="Normale1"/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</w:t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3383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Corso diurno 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85F8B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B04E9A"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E3383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>Corso serale</w:t>
                            </w:r>
                          </w:p>
                          <w:p w14:paraId="420860EB" w14:textId="77777777" w:rsidR="00053A03" w:rsidRDefault="00053A03" w:rsidP="000948D9">
                            <w:pPr>
                              <w:pStyle w:val="Normale1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  <w:r w:rsidRPr="006E338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Classe</w:t>
                            </w:r>
                            <w:r w:rsidR="007E0814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_</w:t>
                            </w:r>
                            <w:r w:rsidR="00452BFF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proofErr w:type="gramStart"/>
                            <w:r w:rsidR="007E0814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6E3383">
                              <w:rPr>
                                <w:rFonts w:ascii="Verdana" w:eastAsia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E0814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Sez.</w:t>
                            </w:r>
                            <w:proofErr w:type="gramEnd"/>
                            <w:r w:rsidR="007E0814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2BFF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7E0814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67AF8B4" w14:textId="77777777" w:rsidR="00053A03" w:rsidRDefault="00053A03" w:rsidP="000948D9">
                            <w:pPr>
                              <w:pStyle w:val="Normale1"/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A3E95B" w14:textId="77777777" w:rsidR="00053A03" w:rsidRPr="006E3383" w:rsidRDefault="00053A03" w:rsidP="000948D9">
                            <w:pPr>
                              <w:pStyle w:val="Normale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>Disciplina</w:t>
                            </w:r>
                            <w:r w:rsidR="007E0814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________________________________ </w:t>
                            </w:r>
                            <w:r w:rsidR="00107F67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3383">
                              <w:rPr>
                                <w:rFonts w:ascii="Verdana" w:hAnsi="Verdana" w:cs="Verdan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9816958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width:459.35pt;height:12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">
                <v:textbox>
                  <w:txbxContent>
                    <w:p w14:paraId="6884E490" w14:textId="77777777" w:rsidR="00053A03" w:rsidRDefault="00053A03" w:rsidP="000948D9">
                      <w:pPr>
                        <w:pStyle w:val="Normale1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BIO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CAT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="007E0814"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="007E0814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TUR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AFM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SIA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 w:rsidRPr="006E3383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RIM</w:t>
                      </w:r>
                    </w:p>
                    <w:p w14:paraId="4D4145F9" w14:textId="77777777" w:rsidR="00053A03" w:rsidRDefault="00053A03" w:rsidP="000948D9">
                      <w:pPr>
                        <w:pStyle w:val="Normale1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EE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MME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MAT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ITA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IPAA</w:t>
                      </w:r>
                    </w:p>
                    <w:p w14:paraId="5C263D3E" w14:textId="77777777" w:rsidR="00053A03" w:rsidRPr="006E3383" w:rsidRDefault="00053A03" w:rsidP="000948D9">
                      <w:pPr>
                        <w:pStyle w:val="Normale1"/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                                      </w:t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E3383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Corso diurno </w:t>
                      </w:r>
                      <w:r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685F8B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ab/>
                      </w:r>
                      <w:r w:rsidRPr="00B04E9A"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Verdana" w:eastAsia="Verdana" w:hAnsi="Verdana" w:cs="Verdan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6E3383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>Corso serale</w:t>
                      </w:r>
                    </w:p>
                    <w:p w14:paraId="420860EB" w14:textId="77777777" w:rsidR="00053A03" w:rsidRDefault="00053A03" w:rsidP="000948D9">
                      <w:pPr>
                        <w:pStyle w:val="Normale1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  <w:r w:rsidRPr="006E338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Classe</w:t>
                      </w:r>
                      <w:r w:rsidR="007E0814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_</w:t>
                      </w:r>
                      <w:r w:rsidR="00452BFF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__</w:t>
                      </w:r>
                      <w:proofErr w:type="gramStart"/>
                      <w:r w:rsidR="007E0814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_</w:t>
                      </w:r>
                      <w:r w:rsidRPr="006E3383">
                        <w:rPr>
                          <w:rFonts w:ascii="Verdana" w:eastAsia="Verdana" w:hAnsi="Verdana" w:cs="Verdana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7E0814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Sez.</w:t>
                      </w:r>
                      <w:proofErr w:type="gramEnd"/>
                      <w:r w:rsidR="007E0814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2BFF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__</w:t>
                      </w:r>
                      <w:r w:rsidR="007E0814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67AF8B4" w14:textId="77777777" w:rsidR="00053A03" w:rsidRDefault="00053A03" w:rsidP="000948D9">
                      <w:pPr>
                        <w:pStyle w:val="Normale1"/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</w:pPr>
                    </w:p>
                    <w:p w14:paraId="46A3E95B" w14:textId="77777777" w:rsidR="00053A03" w:rsidRPr="006E3383" w:rsidRDefault="00053A03" w:rsidP="000948D9">
                      <w:pPr>
                        <w:pStyle w:val="Normale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>Disciplina</w:t>
                      </w:r>
                      <w:r w:rsidR="007E0814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________________________________ </w:t>
                      </w:r>
                      <w:r w:rsidR="00107F67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E3383">
                        <w:rPr>
                          <w:rFonts w:ascii="Verdana" w:hAnsi="Verdana" w:cs="Verdan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78B512" w14:textId="77777777" w:rsidR="00053A03" w:rsidRDefault="00053A03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5C74B22" w14:textId="77777777" w:rsidR="004362E5" w:rsidRDefault="004362E5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99A17CA" w14:textId="77777777" w:rsidR="004362E5" w:rsidRPr="0035154C" w:rsidRDefault="004362E5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33D04DC" w14:textId="77777777" w:rsidR="00B50C55" w:rsidRDefault="007E0814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5154C">
        <w:rPr>
          <w:rFonts w:asciiTheme="minorHAnsi" w:hAnsiTheme="minorHAnsi" w:cstheme="minorHAnsi"/>
          <w:b/>
          <w:bCs/>
          <w:sz w:val="28"/>
          <w:szCs w:val="28"/>
        </w:rPr>
        <w:t xml:space="preserve">RIMODULAZIONE DELLA PROGRAMMAZIONE </w:t>
      </w:r>
      <w:r w:rsidR="00B50C55">
        <w:rPr>
          <w:rFonts w:asciiTheme="minorHAnsi" w:hAnsiTheme="minorHAnsi" w:cstheme="minorHAnsi"/>
          <w:b/>
          <w:bCs/>
          <w:sz w:val="28"/>
          <w:szCs w:val="28"/>
        </w:rPr>
        <w:t xml:space="preserve">DISCILPLINARE </w:t>
      </w:r>
    </w:p>
    <w:p w14:paraId="0787206A" w14:textId="46F03AAC" w:rsidR="00053A03" w:rsidRPr="0035154C" w:rsidRDefault="007E0814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5154C">
        <w:rPr>
          <w:rFonts w:asciiTheme="minorHAnsi" w:hAnsiTheme="minorHAnsi" w:cstheme="minorHAnsi"/>
          <w:b/>
          <w:bCs/>
          <w:sz w:val="28"/>
          <w:szCs w:val="28"/>
        </w:rPr>
        <w:t>A SEGUITO DELL’INTRODUZIONE DELLA DIDATTICA A DISTANZA</w:t>
      </w:r>
      <w:r w:rsidR="00013954" w:rsidRPr="0035154C">
        <w:rPr>
          <w:rStyle w:val="Rimandonotaapidipagina"/>
          <w:rFonts w:asciiTheme="minorHAnsi" w:hAnsiTheme="minorHAnsi" w:cstheme="minorHAnsi"/>
          <w:b/>
          <w:bCs/>
          <w:sz w:val="28"/>
          <w:szCs w:val="28"/>
        </w:rPr>
        <w:footnoteReference w:id="1"/>
      </w:r>
    </w:p>
    <w:p w14:paraId="65F344D1" w14:textId="06C4122A" w:rsidR="007E0814" w:rsidRPr="0035154C" w:rsidRDefault="007E0814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5154C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Pr="0035154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Nota MIUR </w:t>
      </w:r>
      <w:r w:rsidR="00B50C55">
        <w:rPr>
          <w:rFonts w:asciiTheme="minorHAnsi" w:hAnsiTheme="minorHAnsi" w:cstheme="minorHAnsi"/>
          <w:b/>
          <w:bCs/>
          <w:i/>
          <w:sz w:val="28"/>
          <w:szCs w:val="28"/>
        </w:rPr>
        <w:t>N.</w:t>
      </w:r>
      <w:r w:rsidRPr="0035154C">
        <w:rPr>
          <w:rFonts w:asciiTheme="minorHAnsi" w:hAnsiTheme="minorHAnsi" w:cstheme="minorHAnsi"/>
          <w:b/>
          <w:bCs/>
          <w:i/>
          <w:sz w:val="28"/>
          <w:szCs w:val="28"/>
        </w:rPr>
        <w:t>388 del 17.03.2020</w:t>
      </w:r>
      <w:r w:rsidRPr="0035154C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40A3FC9D" w14:textId="77777777" w:rsidR="009F4692" w:rsidRDefault="009F4692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E1EE215" w14:textId="77777777" w:rsidR="009F4692" w:rsidRDefault="009F4692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1D431AC" w14:textId="77777777" w:rsidR="003C6DCD" w:rsidRDefault="003C6DCD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48258A5" w14:textId="77777777" w:rsidR="004362E5" w:rsidRPr="0035154C" w:rsidRDefault="004362E5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8F7E86" w14:textId="77777777" w:rsidR="006E3CB4" w:rsidRPr="0035154C" w:rsidRDefault="006E3CB4" w:rsidP="00053A03">
      <w:pPr>
        <w:pStyle w:val="Nessunaspaziatur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9219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5"/>
        <w:gridCol w:w="6704"/>
      </w:tblGrid>
      <w:tr w:rsidR="00053A03" w:rsidRPr="00B50C55" w14:paraId="6F43C29D" w14:textId="77777777" w:rsidTr="00066E52">
        <w:trPr>
          <w:trHeight w:val="34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F58038" w14:textId="77777777" w:rsidR="00053A03" w:rsidRPr="00B50C55" w:rsidRDefault="00053A03" w:rsidP="00473305">
            <w:pPr>
              <w:pStyle w:val="Titolo10"/>
              <w:snapToGrid w:val="0"/>
              <w:jc w:val="left"/>
              <w:rPr>
                <w:rFonts w:asciiTheme="minorHAnsi" w:hAnsiTheme="minorHAnsi" w:cstheme="minorHAnsi"/>
                <w:b/>
                <w:color w:val="F2F2F2" w:themeColor="background1" w:themeShade="F2"/>
                <w:sz w:val="28"/>
                <w:szCs w:val="28"/>
              </w:rPr>
            </w:pPr>
            <w:r w:rsidRPr="00B50C55">
              <w:rPr>
                <w:rFonts w:asciiTheme="minorHAnsi" w:hAnsiTheme="minorHAnsi" w:cstheme="minorHAnsi"/>
                <w:b/>
                <w:sz w:val="28"/>
                <w:szCs w:val="28"/>
              </w:rPr>
              <w:t>DOCENTE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BE42" w14:textId="77777777" w:rsidR="00053A03" w:rsidRPr="00B50C55" w:rsidRDefault="00053A03" w:rsidP="00473305">
            <w:pPr>
              <w:pStyle w:val="Titolo10"/>
              <w:snapToGrid w:val="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58DFCAB" w14:textId="77777777" w:rsidR="00D94A0C" w:rsidRPr="0035154C" w:rsidRDefault="00D94A0C" w:rsidP="00053A03">
      <w:pPr>
        <w:rPr>
          <w:rFonts w:asciiTheme="minorHAnsi" w:hAnsiTheme="minorHAnsi" w:cstheme="minorHAnsi"/>
          <w:sz w:val="22"/>
          <w:szCs w:val="22"/>
        </w:rPr>
      </w:pPr>
    </w:p>
    <w:p w14:paraId="0322FAE0" w14:textId="77777777" w:rsidR="00D94A0C" w:rsidRPr="0035154C" w:rsidRDefault="00D94A0C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35154C">
        <w:rPr>
          <w:rFonts w:asciiTheme="minorHAnsi" w:hAnsiTheme="minorHAnsi" w:cstheme="minorHAnsi"/>
          <w:sz w:val="22"/>
          <w:szCs w:val="22"/>
        </w:rPr>
        <w:br w:type="page"/>
      </w:r>
      <w:bookmarkStart w:id="0" w:name="_GoBack"/>
      <w:bookmarkEnd w:id="0"/>
    </w:p>
    <w:p w14:paraId="6FFF132D" w14:textId="77777777" w:rsidR="00D94A0C" w:rsidRPr="0035154C" w:rsidRDefault="00D94A0C" w:rsidP="00C2121A">
      <w:pPr>
        <w:rPr>
          <w:rFonts w:asciiTheme="minorHAnsi" w:hAnsiTheme="minorHAnsi" w:cstheme="minorHAnsi"/>
          <w:sz w:val="24"/>
        </w:rPr>
        <w:sectPr w:rsidR="00D94A0C" w:rsidRPr="0035154C" w:rsidSect="004362E5">
          <w:headerReference w:type="default" r:id="rId8"/>
          <w:headerReference w:type="first" r:id="rId9"/>
          <w:pgSz w:w="11906" w:h="16838"/>
          <w:pgMar w:top="851" w:right="1134" w:bottom="1417" w:left="707" w:header="720" w:footer="720" w:gutter="0"/>
          <w:cols w:space="720"/>
          <w:docGrid w:linePitch="360"/>
        </w:sectPr>
      </w:pPr>
    </w:p>
    <w:p w14:paraId="278FA135" w14:textId="77777777" w:rsidR="009038ED" w:rsidRPr="0035154C" w:rsidRDefault="009038ED" w:rsidP="00C2121A">
      <w:pPr>
        <w:rPr>
          <w:rFonts w:asciiTheme="minorHAnsi" w:hAnsiTheme="minorHAnsi" w:cstheme="minorHAnsi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9"/>
        <w:gridCol w:w="5265"/>
        <w:gridCol w:w="4422"/>
      </w:tblGrid>
      <w:tr w:rsidR="00835C12" w:rsidRPr="0035154C" w14:paraId="3F881C38" w14:textId="77777777" w:rsidTr="007A18BC">
        <w:tc>
          <w:tcPr>
            <w:tcW w:w="14786" w:type="dxa"/>
            <w:gridSpan w:val="3"/>
          </w:tcPr>
          <w:p w14:paraId="4C284266" w14:textId="77777777" w:rsidR="00835C12" w:rsidRPr="0035154C" w:rsidRDefault="00835C12" w:rsidP="00835C12">
            <w:pPr>
              <w:tabs>
                <w:tab w:val="left" w:pos="1290"/>
              </w:tabs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35154C">
              <w:rPr>
                <w:rFonts w:asciiTheme="minorHAnsi" w:hAnsiTheme="minorHAnsi" w:cstheme="minorHAnsi"/>
                <w:b/>
                <w:sz w:val="24"/>
              </w:rPr>
              <w:t>UdA</w:t>
            </w:r>
            <w:proofErr w:type="spellEnd"/>
            <w:r w:rsidRPr="0035154C">
              <w:rPr>
                <w:rFonts w:asciiTheme="minorHAnsi" w:hAnsiTheme="minorHAnsi" w:cstheme="minorHAnsi"/>
                <w:b/>
                <w:sz w:val="24"/>
              </w:rPr>
              <w:t>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F37137">
              <w:rPr>
                <w:rFonts w:asciiTheme="minorHAnsi" w:hAnsiTheme="minorHAnsi" w:cstheme="minorHAnsi"/>
                <w:i/>
                <w:sz w:val="24"/>
              </w:rPr>
              <w:t xml:space="preserve">(indicare solo le </w:t>
            </w:r>
            <w:proofErr w:type="spellStart"/>
            <w:r w:rsidRPr="00F37137">
              <w:rPr>
                <w:rFonts w:asciiTheme="minorHAnsi" w:hAnsiTheme="minorHAnsi" w:cstheme="minorHAnsi"/>
                <w:i/>
                <w:sz w:val="24"/>
              </w:rPr>
              <w:t>UdA</w:t>
            </w:r>
            <w:proofErr w:type="spellEnd"/>
            <w:r w:rsidRPr="00F37137">
              <w:rPr>
                <w:rFonts w:asciiTheme="minorHAnsi" w:hAnsiTheme="minorHAnsi" w:cstheme="minorHAnsi"/>
                <w:i/>
                <w:sz w:val="24"/>
              </w:rPr>
              <w:t xml:space="preserve"> trattate durante il periodo </w:t>
            </w:r>
            <w:r w:rsidR="00F37137" w:rsidRPr="00F37137">
              <w:rPr>
                <w:rFonts w:asciiTheme="minorHAnsi" w:hAnsiTheme="minorHAnsi" w:cstheme="minorHAnsi"/>
                <w:i/>
                <w:sz w:val="24"/>
              </w:rPr>
              <w:t xml:space="preserve">della </w:t>
            </w:r>
            <w:proofErr w:type="spellStart"/>
            <w:r w:rsidR="00F37137" w:rsidRPr="00F37137">
              <w:rPr>
                <w:rFonts w:asciiTheme="minorHAnsi" w:hAnsiTheme="minorHAnsi" w:cstheme="minorHAnsi"/>
                <w:i/>
                <w:sz w:val="24"/>
              </w:rPr>
              <w:t>DaD</w:t>
            </w:r>
            <w:proofErr w:type="spellEnd"/>
            <w:r w:rsidR="00F37137" w:rsidRPr="00F37137">
              <w:rPr>
                <w:rFonts w:asciiTheme="minorHAnsi" w:hAnsiTheme="minorHAnsi" w:cstheme="minorHAnsi"/>
                <w:i/>
                <w:sz w:val="24"/>
              </w:rPr>
              <w:t>, escludendo</w:t>
            </w:r>
            <w:r w:rsidR="00F37137">
              <w:rPr>
                <w:rFonts w:asciiTheme="minorHAnsi" w:hAnsiTheme="minorHAnsi" w:cstheme="minorHAnsi"/>
                <w:i/>
                <w:sz w:val="24"/>
              </w:rPr>
              <w:t xml:space="preserve"> quindi</w:t>
            </w:r>
            <w:r w:rsidR="00F37137" w:rsidRPr="00F37137">
              <w:rPr>
                <w:rFonts w:asciiTheme="minorHAnsi" w:hAnsiTheme="minorHAnsi" w:cstheme="minorHAnsi"/>
                <w:i/>
                <w:sz w:val="24"/>
              </w:rPr>
              <w:t xml:space="preserve"> quelle già svolte)</w:t>
            </w:r>
          </w:p>
        </w:tc>
      </w:tr>
      <w:tr w:rsidR="00481681" w:rsidRPr="0035154C" w14:paraId="0D8C7656" w14:textId="77777777" w:rsidTr="00066E52">
        <w:tc>
          <w:tcPr>
            <w:tcW w:w="5099" w:type="dxa"/>
            <w:shd w:val="clear" w:color="auto" w:fill="F2F2F2" w:themeFill="background1" w:themeFillShade="F2"/>
          </w:tcPr>
          <w:p w14:paraId="63AF7006" w14:textId="77777777" w:rsidR="00481681" w:rsidRPr="0035154C" w:rsidRDefault="0099625D" w:rsidP="00C2121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5154C">
              <w:rPr>
                <w:rFonts w:asciiTheme="minorHAnsi" w:hAnsiTheme="minorHAnsi" w:cstheme="minorHAnsi"/>
                <w:b/>
                <w:sz w:val="24"/>
              </w:rPr>
              <w:t>COMPETENZE</w:t>
            </w:r>
          </w:p>
        </w:tc>
        <w:tc>
          <w:tcPr>
            <w:tcW w:w="5265" w:type="dxa"/>
            <w:shd w:val="clear" w:color="auto" w:fill="F2F2F2" w:themeFill="background1" w:themeFillShade="F2"/>
          </w:tcPr>
          <w:p w14:paraId="5C6994A8" w14:textId="77777777" w:rsidR="00481681" w:rsidRPr="0035154C" w:rsidRDefault="0099625D" w:rsidP="00C2121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5154C">
              <w:rPr>
                <w:rFonts w:asciiTheme="minorHAnsi" w:hAnsiTheme="minorHAnsi" w:cstheme="minorHAnsi"/>
                <w:b/>
                <w:sz w:val="24"/>
              </w:rPr>
              <w:t>CONOSCENZE</w:t>
            </w:r>
          </w:p>
        </w:tc>
        <w:tc>
          <w:tcPr>
            <w:tcW w:w="4422" w:type="dxa"/>
            <w:shd w:val="clear" w:color="auto" w:fill="F2F2F2" w:themeFill="background1" w:themeFillShade="F2"/>
          </w:tcPr>
          <w:p w14:paraId="5978E23F" w14:textId="77777777" w:rsidR="00481681" w:rsidRPr="0035154C" w:rsidRDefault="0099625D" w:rsidP="00C2121A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5154C">
              <w:rPr>
                <w:rFonts w:asciiTheme="minorHAnsi" w:hAnsiTheme="minorHAnsi" w:cstheme="minorHAnsi"/>
                <w:b/>
                <w:sz w:val="24"/>
              </w:rPr>
              <w:t>ABILITÀ</w:t>
            </w:r>
          </w:p>
        </w:tc>
      </w:tr>
      <w:tr w:rsidR="00481681" w:rsidRPr="0035154C" w14:paraId="5043FFE4" w14:textId="77777777" w:rsidTr="00481681">
        <w:tc>
          <w:tcPr>
            <w:tcW w:w="5099" w:type="dxa"/>
          </w:tcPr>
          <w:p w14:paraId="60A486D9" w14:textId="77777777" w:rsidR="00481681" w:rsidRPr="0035154C" w:rsidRDefault="00D94A0C" w:rsidP="00C2121A">
            <w:pPr>
              <w:rPr>
                <w:rFonts w:asciiTheme="minorHAnsi" w:hAnsiTheme="minorHAnsi" w:cstheme="minorHAnsi"/>
                <w:sz w:val="24"/>
              </w:rPr>
            </w:pPr>
            <w:r w:rsidRPr="0035154C">
              <w:rPr>
                <w:rFonts w:asciiTheme="minorHAnsi" w:hAnsiTheme="minorHAnsi" w:cstheme="minorHAnsi"/>
                <w:sz w:val="24"/>
              </w:rPr>
              <w:t>□</w:t>
            </w:r>
          </w:p>
          <w:p w14:paraId="22D62939" w14:textId="77777777" w:rsidR="00D94A0C" w:rsidRPr="0035154C" w:rsidRDefault="00D94A0C" w:rsidP="00D94A0C">
            <w:pPr>
              <w:rPr>
                <w:rFonts w:asciiTheme="minorHAnsi" w:hAnsiTheme="minorHAnsi" w:cstheme="minorHAnsi"/>
                <w:sz w:val="24"/>
              </w:rPr>
            </w:pPr>
            <w:r w:rsidRPr="0035154C">
              <w:rPr>
                <w:rFonts w:asciiTheme="minorHAnsi" w:hAnsiTheme="minorHAnsi" w:cstheme="minorHAnsi"/>
                <w:sz w:val="24"/>
              </w:rPr>
              <w:t>□</w:t>
            </w:r>
          </w:p>
          <w:p w14:paraId="0CF822E3" w14:textId="77777777" w:rsidR="00D94A0C" w:rsidRPr="0035154C" w:rsidRDefault="00D94A0C" w:rsidP="00D94A0C">
            <w:pPr>
              <w:rPr>
                <w:rFonts w:asciiTheme="minorHAnsi" w:hAnsiTheme="minorHAnsi" w:cstheme="minorHAnsi"/>
                <w:sz w:val="24"/>
              </w:rPr>
            </w:pPr>
            <w:r w:rsidRPr="0035154C">
              <w:rPr>
                <w:rFonts w:asciiTheme="minorHAnsi" w:hAnsiTheme="minorHAnsi" w:cstheme="minorHAnsi"/>
                <w:sz w:val="24"/>
              </w:rPr>
              <w:t>□</w:t>
            </w:r>
          </w:p>
          <w:p w14:paraId="265F1444" w14:textId="77777777" w:rsidR="00D94A0C" w:rsidRPr="0035154C" w:rsidRDefault="00D94A0C" w:rsidP="00D94A0C">
            <w:pPr>
              <w:rPr>
                <w:rFonts w:asciiTheme="minorHAnsi" w:hAnsiTheme="minorHAnsi" w:cstheme="minorHAnsi"/>
                <w:sz w:val="24"/>
              </w:rPr>
            </w:pPr>
            <w:r w:rsidRPr="0035154C">
              <w:rPr>
                <w:rFonts w:asciiTheme="minorHAnsi" w:hAnsiTheme="minorHAnsi" w:cstheme="minorHAnsi"/>
                <w:sz w:val="24"/>
              </w:rPr>
              <w:t>□</w:t>
            </w:r>
          </w:p>
          <w:p w14:paraId="28993837" w14:textId="77777777" w:rsidR="00D94A0C" w:rsidRPr="0035154C" w:rsidRDefault="00D94A0C" w:rsidP="00C2121A">
            <w:pPr>
              <w:rPr>
                <w:rFonts w:asciiTheme="minorHAnsi" w:hAnsiTheme="minorHAnsi" w:cstheme="minorHAnsi"/>
                <w:sz w:val="24"/>
              </w:rPr>
            </w:pPr>
            <w:r w:rsidRPr="0035154C">
              <w:rPr>
                <w:rFonts w:asciiTheme="minorHAnsi" w:hAnsiTheme="minorHAnsi" w:cstheme="minorHAnsi"/>
                <w:sz w:val="24"/>
              </w:rPr>
              <w:t>□</w:t>
            </w:r>
          </w:p>
        </w:tc>
        <w:tc>
          <w:tcPr>
            <w:tcW w:w="5265" w:type="dxa"/>
          </w:tcPr>
          <w:p w14:paraId="190E62B6" w14:textId="77777777" w:rsidR="00481681" w:rsidRPr="0035154C" w:rsidRDefault="00481681" w:rsidP="00C2121A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22" w:type="dxa"/>
          </w:tcPr>
          <w:p w14:paraId="57ED9397" w14:textId="77777777" w:rsidR="00481681" w:rsidRPr="0035154C" w:rsidRDefault="00481681" w:rsidP="00C2121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E08BB" w:rsidRPr="0035154C" w14:paraId="260138CD" w14:textId="77777777" w:rsidTr="00481681">
        <w:tc>
          <w:tcPr>
            <w:tcW w:w="5099" w:type="dxa"/>
          </w:tcPr>
          <w:p w14:paraId="5BBCA737" w14:textId="77777777" w:rsidR="006E08BB" w:rsidRPr="0035154C" w:rsidRDefault="006E08BB" w:rsidP="006E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54C">
              <w:rPr>
                <w:rFonts w:asciiTheme="minorHAnsi" w:hAnsiTheme="minorHAnsi" w:cstheme="minorHAnsi"/>
                <w:b/>
                <w:sz w:val="22"/>
                <w:szCs w:val="22"/>
              </w:rPr>
              <w:t>MATERIALI DI STUDIO PROPOSTI</w:t>
            </w:r>
          </w:p>
        </w:tc>
        <w:tc>
          <w:tcPr>
            <w:tcW w:w="5265" w:type="dxa"/>
          </w:tcPr>
          <w:p w14:paraId="6F67DD91" w14:textId="77777777" w:rsidR="006E08BB" w:rsidRPr="0035154C" w:rsidRDefault="006E08BB" w:rsidP="006E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54C">
              <w:rPr>
                <w:rFonts w:asciiTheme="minorHAnsi" w:hAnsiTheme="minorHAnsi" w:cstheme="minorHAnsi"/>
                <w:b/>
                <w:sz w:val="22"/>
                <w:szCs w:val="22"/>
              </w:rPr>
              <w:t>TIPOLOGIA DI INTERAZIONE CON GLI ALUNNI</w:t>
            </w:r>
          </w:p>
        </w:tc>
        <w:tc>
          <w:tcPr>
            <w:tcW w:w="4422" w:type="dxa"/>
          </w:tcPr>
          <w:p w14:paraId="7EABF5CA" w14:textId="77777777" w:rsidR="006E08BB" w:rsidRPr="0035154C" w:rsidRDefault="006E08BB" w:rsidP="006E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54C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D94A0C" w:rsidRPr="0035154C">
              <w:rPr>
                <w:rFonts w:asciiTheme="minorHAnsi" w:hAnsiTheme="minorHAnsi" w:cstheme="minorHAnsi"/>
                <w:b/>
                <w:sz w:val="22"/>
                <w:szCs w:val="22"/>
              </w:rPr>
              <w:t>IATTAFORME</w:t>
            </w:r>
          </w:p>
        </w:tc>
      </w:tr>
      <w:tr w:rsidR="006E08BB" w:rsidRPr="0035154C" w14:paraId="1D9ECCD9" w14:textId="77777777" w:rsidTr="00481681">
        <w:tc>
          <w:tcPr>
            <w:tcW w:w="5099" w:type="dxa"/>
          </w:tcPr>
          <w:p w14:paraId="17ECD20A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Libro di testo</w:t>
            </w:r>
          </w:p>
          <w:p w14:paraId="73427AA2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Libro di testo digitale</w:t>
            </w:r>
          </w:p>
          <w:p w14:paraId="5867911C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Schede e/o mappe</w:t>
            </w:r>
          </w:p>
          <w:p w14:paraId="1836CD8B" w14:textId="77777777" w:rsidR="006E08BB" w:rsidRDefault="006E08BB" w:rsidP="006E08BB">
            <w:pPr>
              <w:pStyle w:val="NormaleWeb"/>
              <w:spacing w:before="0" w:beforeAutospacing="0" w:after="0" w:afterAutospacing="0"/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Materiali predisposti dall’insegnante</w:t>
            </w:r>
          </w:p>
          <w:p w14:paraId="09781654" w14:textId="77777777" w:rsidR="00835C12" w:rsidRPr="0035154C" w:rsidRDefault="00835C12" w:rsidP="006E08BB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Videolezioni asincrone</w:t>
            </w:r>
          </w:p>
          <w:p w14:paraId="5EFD5D45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Visione di filmati</w:t>
            </w:r>
          </w:p>
          <w:p w14:paraId="38F00838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Siti tematici</w:t>
            </w:r>
          </w:p>
          <w:p w14:paraId="6B781240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YouTube</w:t>
            </w:r>
          </w:p>
          <w:p w14:paraId="78610D25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Materiale RAI</w:t>
            </w:r>
          </w:p>
          <w:p w14:paraId="3E4233DC" w14:textId="77777777" w:rsidR="006E08BB" w:rsidRPr="0035154C" w:rsidRDefault="006E08BB" w:rsidP="006E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□ 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Altro: </w:t>
            </w:r>
            <w:r w:rsidR="00D94A0C" w:rsidRPr="0035154C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19"/>
                <w:szCs w:val="19"/>
              </w:rPr>
              <w:t>_________________________</w:t>
            </w:r>
          </w:p>
        </w:tc>
        <w:tc>
          <w:tcPr>
            <w:tcW w:w="5265" w:type="dxa"/>
          </w:tcPr>
          <w:p w14:paraId="0CCC5CA9" w14:textId="77777777" w:rsidR="006E08BB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Videolezioni</w:t>
            </w:r>
            <w:r w:rsidR="00835C12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sincrone</w:t>
            </w:r>
          </w:p>
          <w:p w14:paraId="170B7BCA" w14:textId="77777777" w:rsidR="001C5DC1" w:rsidRPr="0035154C" w:rsidRDefault="001C5DC1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Forum discussione</w:t>
            </w:r>
          </w:p>
          <w:p w14:paraId="2E98B74C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Chat all’interno delle piattaforme</w:t>
            </w:r>
          </w:p>
          <w:p w14:paraId="33BC99F4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□ E-mail </w:t>
            </w:r>
          </w:p>
          <w:p w14:paraId="656AFA15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Chiamate vocali di gruppo</w:t>
            </w:r>
          </w:p>
          <w:p w14:paraId="5408ECAA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□ Google </w:t>
            </w:r>
            <w:proofErr w:type="spellStart"/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Jamboard</w:t>
            </w:r>
            <w:proofErr w:type="spellEnd"/>
          </w:p>
          <w:p w14:paraId="756C2B51" w14:textId="77777777" w:rsidR="006E08BB" w:rsidRPr="0035154C" w:rsidRDefault="006E08BB" w:rsidP="006E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Altro:</w:t>
            </w:r>
            <w:r w:rsidR="00D94A0C" w:rsidRPr="0035154C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19"/>
                <w:szCs w:val="19"/>
              </w:rPr>
              <w:t xml:space="preserve"> _________________________</w:t>
            </w:r>
          </w:p>
        </w:tc>
        <w:tc>
          <w:tcPr>
            <w:tcW w:w="4422" w:type="dxa"/>
          </w:tcPr>
          <w:p w14:paraId="51C6C267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proofErr w:type="spellStart"/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Gsuite</w:t>
            </w:r>
            <w:proofErr w:type="spellEnd"/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di Google</w:t>
            </w:r>
          </w:p>
          <w:p w14:paraId="511CCC8C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Weschool</w:t>
            </w:r>
          </w:p>
          <w:p w14:paraId="58DFFC9C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proofErr w:type="spellStart"/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Edmodo</w:t>
            </w:r>
            <w:proofErr w:type="spellEnd"/>
          </w:p>
          <w:p w14:paraId="23EAE023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proofErr w:type="spellStart"/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Fidenia</w:t>
            </w:r>
            <w:proofErr w:type="spellEnd"/>
          </w:p>
          <w:p w14:paraId="04A57509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</w:t>
            </w:r>
            <w:proofErr w:type="spellStart"/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Moodle</w:t>
            </w:r>
            <w:proofErr w:type="spellEnd"/>
          </w:p>
          <w:p w14:paraId="5A879756" w14:textId="77777777" w:rsidR="006E08BB" w:rsidRPr="0035154C" w:rsidRDefault="006E08BB" w:rsidP="006E08BB">
            <w:pPr>
              <w:pStyle w:val="Normale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> Altro</w:t>
            </w:r>
            <w:r w:rsidR="00D94A0C" w:rsidRPr="0035154C">
              <w:rPr>
                <w:rStyle w:val="apple-converted-space"/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: </w:t>
            </w:r>
            <w:r w:rsidR="00D94A0C" w:rsidRPr="0035154C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19"/>
                <w:szCs w:val="19"/>
              </w:rPr>
              <w:t>_________________________</w:t>
            </w:r>
          </w:p>
          <w:p w14:paraId="1EC59982" w14:textId="77777777" w:rsidR="006E08BB" w:rsidRPr="0035154C" w:rsidRDefault="006E08BB" w:rsidP="006E08BB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D5425" w:rsidRPr="0035154C" w14:paraId="62D28FDC" w14:textId="77777777" w:rsidTr="000514F5">
        <w:tc>
          <w:tcPr>
            <w:tcW w:w="14786" w:type="dxa"/>
            <w:gridSpan w:val="3"/>
            <w:shd w:val="clear" w:color="auto" w:fill="F2F2F2" w:themeFill="background1" w:themeFillShade="F2"/>
          </w:tcPr>
          <w:p w14:paraId="70255248" w14:textId="77777777" w:rsidR="00DD5425" w:rsidRPr="00DD5425" w:rsidRDefault="00DD5425" w:rsidP="006E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425">
              <w:rPr>
                <w:rFonts w:asciiTheme="minorHAnsi" w:hAnsiTheme="minorHAnsi" w:cstheme="minorHAnsi"/>
                <w:b/>
                <w:sz w:val="22"/>
                <w:szCs w:val="22"/>
              </w:rPr>
              <w:t>RILEVAZIONE DEGLI APPRENDIMENTI</w:t>
            </w:r>
          </w:p>
        </w:tc>
      </w:tr>
      <w:tr w:rsidR="006E08BB" w:rsidRPr="00DD5425" w14:paraId="570A47DE" w14:textId="77777777" w:rsidTr="00481681">
        <w:tc>
          <w:tcPr>
            <w:tcW w:w="5099" w:type="dxa"/>
          </w:tcPr>
          <w:p w14:paraId="42E5E6EE" w14:textId="77777777" w:rsidR="006E08BB" w:rsidRPr="00DD5425" w:rsidRDefault="006E08BB" w:rsidP="006E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425">
              <w:rPr>
                <w:rFonts w:asciiTheme="minorHAnsi" w:hAnsiTheme="minorHAnsi" w:cstheme="minorHAnsi"/>
                <w:b/>
                <w:sz w:val="22"/>
                <w:szCs w:val="22"/>
              </w:rPr>
              <w:t>PROVE SCRITTE E PRATICHE</w:t>
            </w:r>
          </w:p>
        </w:tc>
        <w:tc>
          <w:tcPr>
            <w:tcW w:w="5265" w:type="dxa"/>
          </w:tcPr>
          <w:p w14:paraId="08D9038B" w14:textId="77777777" w:rsidR="006E08BB" w:rsidRPr="00DD5425" w:rsidRDefault="006E08BB" w:rsidP="006E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4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MODALITÀ DI SOMMINISTRAZIONE </w:t>
            </w:r>
          </w:p>
        </w:tc>
        <w:tc>
          <w:tcPr>
            <w:tcW w:w="4422" w:type="dxa"/>
          </w:tcPr>
          <w:p w14:paraId="08699F20" w14:textId="77777777" w:rsidR="006E08BB" w:rsidRPr="00DD5425" w:rsidRDefault="006E08BB" w:rsidP="006E0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425">
              <w:rPr>
                <w:rFonts w:asciiTheme="minorHAnsi" w:hAnsiTheme="minorHAnsi" w:cstheme="minorHAnsi"/>
                <w:b/>
                <w:sz w:val="22"/>
                <w:szCs w:val="22"/>
              </w:rPr>
              <w:t>RESTITUZIONE RISULTATI</w:t>
            </w:r>
          </w:p>
        </w:tc>
      </w:tr>
      <w:tr w:rsidR="006E08BB" w:rsidRPr="0035154C" w14:paraId="0600C724" w14:textId="77777777" w:rsidTr="00481681">
        <w:tc>
          <w:tcPr>
            <w:tcW w:w="5099" w:type="dxa"/>
          </w:tcPr>
          <w:p w14:paraId="40740729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□ Test strutturati e/o </w:t>
            </w:r>
            <w:proofErr w:type="spellStart"/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semistrutturati</w:t>
            </w:r>
            <w:proofErr w:type="spellEnd"/>
          </w:p>
          <w:p w14:paraId="3E437EDF" w14:textId="77777777" w:rsidR="006E08BB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Questionario (a risposta aperta)</w:t>
            </w:r>
          </w:p>
          <w:p w14:paraId="3E66F5B9" w14:textId="77777777" w:rsidR="00F97D99" w:rsidRPr="0035154C" w:rsidRDefault="00F97D99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Varie tipologie di scrittura (Testi espositivi, argomentativi, analisi testuali,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)</w:t>
            </w:r>
          </w:p>
          <w:p w14:paraId="0EED8357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□ Relazioni </w:t>
            </w:r>
          </w:p>
          <w:p w14:paraId="48D45EDF" w14:textId="77777777" w:rsidR="006E08BB" w:rsidRPr="0035154C" w:rsidRDefault="006E08BB" w:rsidP="006E08BB">
            <w:pPr>
              <w:rPr>
                <w:rFonts w:asciiTheme="minorHAnsi" w:hAnsiTheme="minorHAnsi" w:cstheme="minorHAnsi"/>
                <w:sz w:val="24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Altro</w:t>
            </w:r>
            <w:r w:rsidR="00D94A0C" w:rsidRPr="0035154C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19"/>
                <w:szCs w:val="19"/>
              </w:rPr>
              <w:t>_________________________</w:t>
            </w:r>
          </w:p>
        </w:tc>
        <w:tc>
          <w:tcPr>
            <w:tcW w:w="5265" w:type="dxa"/>
          </w:tcPr>
          <w:p w14:paraId="164868AE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R.E.</w:t>
            </w:r>
          </w:p>
          <w:p w14:paraId="72E4A29D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Piattaforme</w:t>
            </w:r>
          </w:p>
          <w:p w14:paraId="483F6535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□ </w:t>
            </w:r>
            <w:r w:rsidR="00F3713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WhatsA</w:t>
            </w: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pp</w:t>
            </w:r>
          </w:p>
          <w:p w14:paraId="431A8BFA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E- mail</w:t>
            </w:r>
          </w:p>
          <w:p w14:paraId="6C78DAF9" w14:textId="77777777" w:rsidR="006E08BB" w:rsidRPr="0035154C" w:rsidRDefault="006E08BB" w:rsidP="006E08BB">
            <w:pPr>
              <w:rPr>
                <w:rFonts w:asciiTheme="minorHAnsi" w:hAnsiTheme="minorHAnsi" w:cstheme="minorHAnsi"/>
                <w:sz w:val="24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□ </w:t>
            </w:r>
            <w:proofErr w:type="gramStart"/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Altro </w:t>
            </w:r>
            <w:r w:rsidR="00D94A0C" w:rsidRPr="0035154C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19"/>
                <w:szCs w:val="19"/>
              </w:rPr>
              <w:t xml:space="preserve"> _</w:t>
            </w:r>
            <w:proofErr w:type="gramEnd"/>
            <w:r w:rsidR="00D94A0C" w:rsidRPr="0035154C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19"/>
                <w:szCs w:val="19"/>
              </w:rPr>
              <w:t>________________________</w:t>
            </w:r>
          </w:p>
        </w:tc>
        <w:tc>
          <w:tcPr>
            <w:tcW w:w="4422" w:type="dxa"/>
          </w:tcPr>
          <w:p w14:paraId="73756489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□ Video-lezione per correzione </w:t>
            </w:r>
          </w:p>
          <w:p w14:paraId="799ED321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Piattaforme</w:t>
            </w:r>
          </w:p>
          <w:p w14:paraId="5D168076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□ </w:t>
            </w:r>
            <w:r w:rsidR="00F3713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WhatsA</w:t>
            </w: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pp di gruppo </w:t>
            </w:r>
          </w:p>
          <w:p w14:paraId="434B293A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Wh</w:t>
            </w:r>
            <w:r w:rsidR="00F37137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atsA</w:t>
            </w: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pp privata</w:t>
            </w:r>
          </w:p>
          <w:p w14:paraId="3579614D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E- mail</w:t>
            </w:r>
          </w:p>
          <w:p w14:paraId="0C96888A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Altro</w:t>
            </w:r>
            <w:r w:rsidR="00D94A0C" w:rsidRPr="0035154C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19"/>
                <w:szCs w:val="19"/>
              </w:rPr>
              <w:t>_________________________</w:t>
            </w:r>
          </w:p>
        </w:tc>
      </w:tr>
      <w:tr w:rsidR="006E08BB" w:rsidRPr="00DD5425" w14:paraId="1EDAE7E2" w14:textId="77777777" w:rsidTr="00481681">
        <w:tc>
          <w:tcPr>
            <w:tcW w:w="5099" w:type="dxa"/>
          </w:tcPr>
          <w:p w14:paraId="66E45B9C" w14:textId="77777777" w:rsidR="006E08BB" w:rsidRPr="00DD5425" w:rsidRDefault="006E08BB" w:rsidP="006E08B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D54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PROVE ORALI</w:t>
            </w:r>
          </w:p>
        </w:tc>
        <w:tc>
          <w:tcPr>
            <w:tcW w:w="5265" w:type="dxa"/>
          </w:tcPr>
          <w:p w14:paraId="619B5DF7" w14:textId="77777777" w:rsidR="006E08BB" w:rsidRPr="00DD5425" w:rsidRDefault="006E08BB" w:rsidP="006E08B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D54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RECUPERO E APPROFONDIMENTO</w:t>
            </w:r>
          </w:p>
        </w:tc>
        <w:tc>
          <w:tcPr>
            <w:tcW w:w="4422" w:type="dxa"/>
          </w:tcPr>
          <w:p w14:paraId="2070B4F5" w14:textId="77777777" w:rsidR="006E08BB" w:rsidRPr="00DD5425" w:rsidRDefault="006E08BB" w:rsidP="006E08B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DD54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MONITORAGGIO DEGLI APPRENDIMENTI</w:t>
            </w:r>
          </w:p>
        </w:tc>
      </w:tr>
      <w:tr w:rsidR="006E08BB" w:rsidRPr="0035154C" w14:paraId="759C25C0" w14:textId="77777777" w:rsidTr="00481681">
        <w:tc>
          <w:tcPr>
            <w:tcW w:w="5099" w:type="dxa"/>
          </w:tcPr>
          <w:p w14:paraId="4EFE8A83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="00EE2F6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V</w:t>
            </w: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ideo-lezione</w:t>
            </w:r>
          </w:p>
          <w:p w14:paraId="1614B363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="00EE2F6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N</w:t>
            </w: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on previste</w:t>
            </w:r>
          </w:p>
          <w:p w14:paraId="333290BE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Altro</w:t>
            </w:r>
            <w:r w:rsidR="00D94A0C" w:rsidRPr="0035154C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19"/>
                <w:szCs w:val="19"/>
              </w:rPr>
              <w:t>_________________________</w:t>
            </w:r>
          </w:p>
        </w:tc>
        <w:tc>
          <w:tcPr>
            <w:tcW w:w="5265" w:type="dxa"/>
          </w:tcPr>
          <w:p w14:paraId="35E79035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Incontri a piccoli gruppi su WhatsApp</w:t>
            </w:r>
          </w:p>
          <w:p w14:paraId="0F940A2A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</w:t>
            </w:r>
            <w:r w:rsidR="00EE2F6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Incontri a piccoli gruppi in V</w:t>
            </w: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ideolezione</w:t>
            </w:r>
          </w:p>
          <w:p w14:paraId="3D56969E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□ </w:t>
            </w:r>
            <w:proofErr w:type="gramStart"/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Predisposizione  materiale</w:t>
            </w:r>
            <w:proofErr w:type="gramEnd"/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semplificato</w:t>
            </w:r>
          </w:p>
          <w:p w14:paraId="3DDD0F6E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Altro</w:t>
            </w:r>
            <w:r w:rsidR="00D94A0C"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="00D94A0C" w:rsidRPr="0035154C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19"/>
                <w:szCs w:val="19"/>
              </w:rPr>
              <w:t>_________________________</w:t>
            </w:r>
          </w:p>
        </w:tc>
        <w:tc>
          <w:tcPr>
            <w:tcW w:w="4422" w:type="dxa"/>
          </w:tcPr>
          <w:p w14:paraId="64A5B53E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Partecipazione e interazione nelle attività sincrone</w:t>
            </w:r>
          </w:p>
          <w:p w14:paraId="4426F3E6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Puntualità nella consegna dei compiti</w:t>
            </w:r>
          </w:p>
          <w:p w14:paraId="2567995F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□ Contenuto dei compiti assegnati</w:t>
            </w:r>
          </w:p>
          <w:p w14:paraId="12738AAF" w14:textId="77777777" w:rsidR="006E08BB" w:rsidRPr="0035154C" w:rsidRDefault="006E08BB" w:rsidP="006E08B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35154C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□ Altro </w:t>
            </w:r>
            <w:r w:rsidR="00D94A0C" w:rsidRPr="0035154C">
              <w:rPr>
                <w:rStyle w:val="apple-converted-space"/>
                <w:rFonts w:asciiTheme="minorHAnsi" w:hAnsiTheme="minorHAnsi" w:cstheme="minorHAnsi"/>
                <w:i/>
                <w:color w:val="000000"/>
                <w:sz w:val="19"/>
                <w:szCs w:val="19"/>
              </w:rPr>
              <w:t>_________________________</w:t>
            </w:r>
          </w:p>
        </w:tc>
      </w:tr>
    </w:tbl>
    <w:p w14:paraId="02613036" w14:textId="77777777" w:rsidR="009038ED" w:rsidRPr="0035154C" w:rsidRDefault="009038ED" w:rsidP="00C2121A">
      <w:pPr>
        <w:rPr>
          <w:rFonts w:asciiTheme="minorHAnsi" w:hAnsiTheme="minorHAnsi" w:cstheme="minorHAnsi"/>
          <w:sz w:val="24"/>
        </w:rPr>
      </w:pPr>
    </w:p>
    <w:p w14:paraId="65834C06" w14:textId="77777777" w:rsidR="00D94A0C" w:rsidRPr="00DD5425" w:rsidRDefault="0035154C" w:rsidP="00066E52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D5425">
        <w:rPr>
          <w:rFonts w:asciiTheme="minorHAnsi" w:hAnsiTheme="minorHAnsi" w:cstheme="minorHAnsi"/>
          <w:i/>
          <w:sz w:val="22"/>
          <w:szCs w:val="22"/>
        </w:rPr>
        <w:t>Trattandosi di una programmazione con modalità didattica nuova, pur tenendo conto dell’esperienza maturata in queste settimane di sperimentazione, potrà essere suscettibile a modifiche e adattamenti in corso di svolgimento.</w:t>
      </w:r>
    </w:p>
    <w:p w14:paraId="79087C2A" w14:textId="77777777" w:rsidR="0035154C" w:rsidRPr="0035154C" w:rsidRDefault="0035154C" w:rsidP="00C2121A">
      <w:pPr>
        <w:rPr>
          <w:rFonts w:asciiTheme="minorHAnsi" w:hAnsiTheme="minorHAnsi" w:cstheme="minorHAnsi"/>
          <w:sz w:val="24"/>
        </w:rPr>
      </w:pPr>
    </w:p>
    <w:p w14:paraId="55903D02" w14:textId="77777777" w:rsidR="0035154C" w:rsidRPr="0035154C" w:rsidRDefault="0035154C" w:rsidP="00C2121A">
      <w:pPr>
        <w:rPr>
          <w:rFonts w:asciiTheme="minorHAnsi" w:hAnsiTheme="minorHAnsi" w:cstheme="minorHAnsi"/>
          <w:sz w:val="24"/>
        </w:rPr>
      </w:pPr>
      <w:r w:rsidRPr="0035154C">
        <w:rPr>
          <w:rFonts w:asciiTheme="minorHAnsi" w:hAnsiTheme="minorHAnsi" w:cstheme="minorHAnsi"/>
          <w:sz w:val="24"/>
        </w:rPr>
        <w:t>Luogo, data</w:t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</w:r>
      <w:r w:rsidRPr="0035154C">
        <w:rPr>
          <w:rFonts w:asciiTheme="minorHAnsi" w:hAnsiTheme="minorHAnsi" w:cstheme="minorHAnsi"/>
          <w:sz w:val="24"/>
        </w:rPr>
        <w:tab/>
        <w:t>Il docente</w:t>
      </w:r>
    </w:p>
    <w:sectPr w:rsidR="0035154C" w:rsidRPr="0035154C" w:rsidSect="00D94A0C">
      <w:pgSz w:w="16838" w:h="11906" w:orient="landscape"/>
      <w:pgMar w:top="707" w:right="851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99D0" w14:textId="77777777" w:rsidR="008C6BCF" w:rsidRDefault="008C6BCF" w:rsidP="00053A03">
      <w:r>
        <w:separator/>
      </w:r>
    </w:p>
  </w:endnote>
  <w:endnote w:type="continuationSeparator" w:id="0">
    <w:p w14:paraId="3F3547F8" w14:textId="77777777" w:rsidR="008C6BCF" w:rsidRDefault="008C6BCF" w:rsidP="0005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6A5A" w14:textId="77777777" w:rsidR="008C6BCF" w:rsidRDefault="008C6BCF" w:rsidP="00053A03">
      <w:r>
        <w:separator/>
      </w:r>
    </w:p>
  </w:footnote>
  <w:footnote w:type="continuationSeparator" w:id="0">
    <w:p w14:paraId="5A789449" w14:textId="77777777" w:rsidR="008C6BCF" w:rsidRDefault="008C6BCF" w:rsidP="00053A03">
      <w:r>
        <w:continuationSeparator/>
      </w:r>
    </w:p>
  </w:footnote>
  <w:footnote w:id="1">
    <w:p w14:paraId="3E2B8755" w14:textId="77777777" w:rsidR="00013954" w:rsidRDefault="00013954" w:rsidP="009F469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7B057C">
        <w:t>Il presente schema di programmazione tiene conto di quanto già definito a livello di curricolo d’Istituto e delle programmazioni elaborate da ciascun docente per la propria disciplina a inizio anno scolastico. N</w:t>
      </w:r>
      <w:r>
        <w:t xml:space="preserve">el </w:t>
      </w:r>
      <w:r w:rsidR="007B057C">
        <w:t xml:space="preserve">seguente </w:t>
      </w:r>
      <w:r>
        <w:t xml:space="preserve">modulo </w:t>
      </w:r>
      <w:r w:rsidR="007B057C">
        <w:t xml:space="preserve">andranno inseriti </w:t>
      </w:r>
      <w:r>
        <w:t>gli adattamenti apportati alla programmazione disciplinare d’inizio anno scolastico a seguito dell’attivazione della didattica a distanza</w:t>
      </w:r>
      <w:r w:rsidR="0035154C">
        <w:t xml:space="preserve"> iniziata il giorno</w:t>
      </w:r>
      <w:r w:rsidR="001C5DC1">
        <w:t xml:space="preserve"> </w:t>
      </w:r>
      <w:r w:rsidR="001C5DC1" w:rsidRPr="003C6DCD">
        <w:t>06.03.2020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1198" w14:textId="77777777" w:rsidR="004362E5" w:rsidRDefault="004362E5">
    <w:pPr>
      <w:pStyle w:val="Intestazione"/>
    </w:pPr>
    <w:r>
      <w:rPr>
        <w:noProof/>
        <w:sz w:val="28"/>
        <w:lang w:eastAsia="it-IT"/>
      </w:rPr>
      <w:drawing>
        <wp:inline distT="0" distB="0" distL="0" distR="0" wp14:anchorId="7C8B9BC7" wp14:editId="12E42758">
          <wp:extent cx="6121400" cy="1506855"/>
          <wp:effectExtent l="0" t="0" r="0" b="0"/>
          <wp:docPr id="30" name="Immagine 7" descr="Carta intestata SOURCE_1_PAG_Rev_2 del 20_03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arta intestata SOURCE_1_PAG_Rev_2 del 20_03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6B688" w14:textId="77777777" w:rsidR="004362E5" w:rsidRDefault="004362E5">
    <w:pPr>
      <w:pStyle w:val="Intestazione"/>
    </w:pPr>
  </w:p>
  <w:p w14:paraId="47454FBB" w14:textId="77777777" w:rsidR="004362E5" w:rsidRDefault="004362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9A3A" w14:textId="77777777" w:rsidR="00053A03" w:rsidRDefault="00053A03">
    <w:pPr>
      <w:pStyle w:val="Intestazione"/>
    </w:pPr>
    <w:r>
      <w:rPr>
        <w:noProof/>
        <w:sz w:val="28"/>
        <w:lang w:eastAsia="it-IT"/>
      </w:rPr>
      <w:drawing>
        <wp:inline distT="0" distB="0" distL="0" distR="0" wp14:anchorId="55C623B9" wp14:editId="2D55585C">
          <wp:extent cx="6122670" cy="1504315"/>
          <wp:effectExtent l="0" t="0" r="0" b="635"/>
          <wp:docPr id="7" name="Immagine 7" descr="Carta intestata SOURCE_1_PAG_Rev_2 del 20_03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arta intestata SOURCE_1_PAG_Rev_2 del 20_03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150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26814" w14:textId="77777777" w:rsidR="00BF75C2" w:rsidRDefault="008C6BC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Titolo6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B68A67C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063F5768"/>
    <w:multiLevelType w:val="multilevel"/>
    <w:tmpl w:val="DD1E7450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/>
        <w:sz w:val="22"/>
      </w:rPr>
    </w:lvl>
  </w:abstractNum>
  <w:abstractNum w:abstractNumId="5" w15:restartNumberingAfterBreak="0">
    <w:nsid w:val="3A701541"/>
    <w:multiLevelType w:val="hybridMultilevel"/>
    <w:tmpl w:val="0898FCA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76486"/>
    <w:multiLevelType w:val="hybridMultilevel"/>
    <w:tmpl w:val="9010524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304361"/>
    <w:multiLevelType w:val="hybridMultilevel"/>
    <w:tmpl w:val="3FE46712"/>
    <w:lvl w:ilvl="0" w:tplc="2C96C23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953564"/>
    <w:multiLevelType w:val="multilevel"/>
    <w:tmpl w:val="6DD61CF4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sz w:val="24"/>
      </w:rPr>
    </w:lvl>
  </w:abstractNum>
  <w:abstractNum w:abstractNumId="9" w15:restartNumberingAfterBreak="0">
    <w:nsid w:val="7918618D"/>
    <w:multiLevelType w:val="hybridMultilevel"/>
    <w:tmpl w:val="AA585CB4"/>
    <w:lvl w:ilvl="0" w:tplc="240E8E8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FE2C9D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301A2"/>
    <w:multiLevelType w:val="hybridMultilevel"/>
    <w:tmpl w:val="C2026B3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A03"/>
    <w:rsid w:val="00012105"/>
    <w:rsid w:val="00013954"/>
    <w:rsid w:val="0002312B"/>
    <w:rsid w:val="000514F5"/>
    <w:rsid w:val="00053A03"/>
    <w:rsid w:val="00066E52"/>
    <w:rsid w:val="0006706D"/>
    <w:rsid w:val="00092C8F"/>
    <w:rsid w:val="000948D9"/>
    <w:rsid w:val="00107F67"/>
    <w:rsid w:val="00114F59"/>
    <w:rsid w:val="00130740"/>
    <w:rsid w:val="00164C8D"/>
    <w:rsid w:val="001937C8"/>
    <w:rsid w:val="001A6043"/>
    <w:rsid w:val="001C5DC1"/>
    <w:rsid w:val="00225800"/>
    <w:rsid w:val="0026408E"/>
    <w:rsid w:val="00283029"/>
    <w:rsid w:val="0035154C"/>
    <w:rsid w:val="003537D4"/>
    <w:rsid w:val="0038163D"/>
    <w:rsid w:val="003B14E4"/>
    <w:rsid w:val="003C6DCD"/>
    <w:rsid w:val="003D59FC"/>
    <w:rsid w:val="004043FD"/>
    <w:rsid w:val="004158B6"/>
    <w:rsid w:val="004362E5"/>
    <w:rsid w:val="00441034"/>
    <w:rsid w:val="00452BFF"/>
    <w:rsid w:val="00453B27"/>
    <w:rsid w:val="00481681"/>
    <w:rsid w:val="004E3FE5"/>
    <w:rsid w:val="00521079"/>
    <w:rsid w:val="00532DF7"/>
    <w:rsid w:val="005542F1"/>
    <w:rsid w:val="00562194"/>
    <w:rsid w:val="0059314B"/>
    <w:rsid w:val="00607F3E"/>
    <w:rsid w:val="00615FE1"/>
    <w:rsid w:val="006279DF"/>
    <w:rsid w:val="0063495A"/>
    <w:rsid w:val="0065008E"/>
    <w:rsid w:val="00673810"/>
    <w:rsid w:val="00685F8B"/>
    <w:rsid w:val="006D0263"/>
    <w:rsid w:val="006E05C6"/>
    <w:rsid w:val="006E08BB"/>
    <w:rsid w:val="006E0EDA"/>
    <w:rsid w:val="006E3CB4"/>
    <w:rsid w:val="006E5ED4"/>
    <w:rsid w:val="0070633A"/>
    <w:rsid w:val="00724F89"/>
    <w:rsid w:val="007718B1"/>
    <w:rsid w:val="007B057C"/>
    <w:rsid w:val="007E0814"/>
    <w:rsid w:val="007E2C81"/>
    <w:rsid w:val="007E7E9D"/>
    <w:rsid w:val="0080168C"/>
    <w:rsid w:val="00801851"/>
    <w:rsid w:val="00826430"/>
    <w:rsid w:val="00835C12"/>
    <w:rsid w:val="008C6BCF"/>
    <w:rsid w:val="008E4A5F"/>
    <w:rsid w:val="009038ED"/>
    <w:rsid w:val="009174F9"/>
    <w:rsid w:val="00952D73"/>
    <w:rsid w:val="0095303A"/>
    <w:rsid w:val="009537B9"/>
    <w:rsid w:val="0099625D"/>
    <w:rsid w:val="009A0FD3"/>
    <w:rsid w:val="009F4692"/>
    <w:rsid w:val="00A04DED"/>
    <w:rsid w:val="00A22B93"/>
    <w:rsid w:val="00A67E25"/>
    <w:rsid w:val="00B50C55"/>
    <w:rsid w:val="00C2121A"/>
    <w:rsid w:val="00C441DF"/>
    <w:rsid w:val="00C70F9B"/>
    <w:rsid w:val="00CB4B7E"/>
    <w:rsid w:val="00CB5E33"/>
    <w:rsid w:val="00D442A8"/>
    <w:rsid w:val="00D92796"/>
    <w:rsid w:val="00D94A0C"/>
    <w:rsid w:val="00D9639A"/>
    <w:rsid w:val="00DA5DDC"/>
    <w:rsid w:val="00DD5425"/>
    <w:rsid w:val="00DE5765"/>
    <w:rsid w:val="00E01BC4"/>
    <w:rsid w:val="00E1200F"/>
    <w:rsid w:val="00EE2F6F"/>
    <w:rsid w:val="00EE7922"/>
    <w:rsid w:val="00F37137"/>
    <w:rsid w:val="00F80578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0EA5"/>
  <w15:docId w15:val="{53473921-3B08-400E-918D-B3AB96C6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3A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07F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053A03"/>
    <w:pPr>
      <w:keepNext/>
      <w:numPr>
        <w:ilvl w:val="5"/>
        <w:numId w:val="2"/>
      </w:numPr>
      <w:outlineLvl w:val="5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053A03"/>
    <w:rPr>
      <w:rFonts w:ascii="Arial" w:eastAsia="Times New Roman" w:hAnsi="Arial" w:cs="Arial"/>
      <w:b/>
      <w:bCs/>
      <w:sz w:val="24"/>
      <w:szCs w:val="20"/>
      <w:lang w:eastAsia="zh-CN"/>
    </w:rPr>
  </w:style>
  <w:style w:type="paragraph" w:customStyle="1" w:styleId="Titolo10">
    <w:name w:val="Titolo1"/>
    <w:basedOn w:val="Normale"/>
    <w:next w:val="Sottotitolo"/>
    <w:rsid w:val="00053A03"/>
    <w:pPr>
      <w:jc w:val="center"/>
    </w:pPr>
    <w:rPr>
      <w:sz w:val="32"/>
    </w:rPr>
  </w:style>
  <w:style w:type="paragraph" w:customStyle="1" w:styleId="Indice">
    <w:name w:val="Indice"/>
    <w:basedOn w:val="Normale"/>
    <w:rsid w:val="00053A03"/>
    <w:pPr>
      <w:suppressLineNumbers/>
    </w:pPr>
    <w:rPr>
      <w:rFonts w:ascii="Arial" w:hAnsi="Arial" w:cs="Arial"/>
      <w:sz w:val="24"/>
      <w:lang w:val="en-GB"/>
    </w:rPr>
  </w:style>
  <w:style w:type="paragraph" w:styleId="Intestazione">
    <w:name w:val="header"/>
    <w:basedOn w:val="Normale"/>
    <w:link w:val="IntestazioneCarattere"/>
    <w:uiPriority w:val="99"/>
    <w:rsid w:val="00053A03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A0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essunaspaziatura">
    <w:name w:val="No Spacing"/>
    <w:qFormat/>
    <w:rsid w:val="00053A03"/>
    <w:pPr>
      <w:suppressAutoHyphens/>
      <w:spacing w:after="0" w:line="240" w:lineRule="auto"/>
    </w:pPr>
    <w:rPr>
      <w:rFonts w:ascii="Calibri" w:eastAsia="Arial" w:hAnsi="Calibri" w:cs="Times New Roman"/>
      <w:lang w:eastAsia="zh-CN"/>
    </w:rPr>
  </w:style>
  <w:style w:type="paragraph" w:styleId="NormaleWeb">
    <w:name w:val="Normal (Web)"/>
    <w:basedOn w:val="Normale"/>
    <w:uiPriority w:val="99"/>
    <w:unhideWhenUsed/>
    <w:rsid w:val="00053A03"/>
    <w:pPr>
      <w:suppressAutoHyphens w:val="0"/>
      <w:spacing w:before="100" w:beforeAutospacing="1" w:after="100" w:afterAutospacing="1"/>
    </w:pPr>
    <w:rPr>
      <w:sz w:val="24"/>
      <w:szCs w:val="24"/>
      <w:lang w:eastAsia="zh-TW"/>
    </w:rPr>
  </w:style>
  <w:style w:type="character" w:customStyle="1" w:styleId="apple-converted-space">
    <w:name w:val="apple-converted-space"/>
    <w:basedOn w:val="Carpredefinitoparagrafo"/>
    <w:rsid w:val="00053A03"/>
  </w:style>
  <w:style w:type="paragraph" w:styleId="Sottotitolo">
    <w:name w:val="Subtitle"/>
    <w:basedOn w:val="Normale"/>
    <w:next w:val="Normale"/>
    <w:link w:val="SottotitoloCarattere"/>
    <w:uiPriority w:val="11"/>
    <w:qFormat/>
    <w:rsid w:val="00053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3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053A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A0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A0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ormale1">
    <w:name w:val="Normale1"/>
    <w:rsid w:val="00053A0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67E2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07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Corpodeltesto2">
    <w:name w:val="Body Text 2"/>
    <w:basedOn w:val="Normale"/>
    <w:link w:val="Corpodeltesto2Carattere"/>
    <w:uiPriority w:val="99"/>
    <w:unhideWhenUsed/>
    <w:rsid w:val="001937C8"/>
    <w:pPr>
      <w:widowControl w:val="0"/>
      <w:suppressAutoHyphens w:val="0"/>
      <w:autoSpaceDN w:val="0"/>
      <w:adjustRightInd w:val="0"/>
      <w:ind w:right="566"/>
      <w:jc w:val="both"/>
    </w:pPr>
    <w:rPr>
      <w:b/>
      <w:bCs/>
      <w:sz w:val="18"/>
      <w:szCs w:val="1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937C8"/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38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395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395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395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66E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6E5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6E5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6E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6E5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0832-3A63-4985-A88A-AC4D906C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Rosarossa</dc:creator>
  <cp:lastModifiedBy>Chiara Natoli</cp:lastModifiedBy>
  <cp:revision>3</cp:revision>
  <cp:lastPrinted>2019-11-14T19:03:00Z</cp:lastPrinted>
  <dcterms:created xsi:type="dcterms:W3CDTF">2020-04-10T16:05:00Z</dcterms:created>
  <dcterms:modified xsi:type="dcterms:W3CDTF">2020-04-10T17:57:00Z</dcterms:modified>
</cp:coreProperties>
</file>