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7" w:rsidRPr="00A63049" w:rsidRDefault="008A7467" w:rsidP="00911CE1">
      <w:pPr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eastAsia="ar-SA"/>
        </w:rPr>
      </w:pPr>
    </w:p>
    <w:p w:rsidR="009B17B9" w:rsidRPr="00A63049" w:rsidRDefault="009B17B9" w:rsidP="008E40EB">
      <w:pPr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eastAsia="ar-SA"/>
        </w:rPr>
      </w:pPr>
    </w:p>
    <w:p w:rsidR="009B17B9" w:rsidRPr="00A63049" w:rsidRDefault="009B17B9" w:rsidP="00807D5C">
      <w:pPr>
        <w:jc w:val="right"/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eastAsia="ar-SA"/>
        </w:rPr>
      </w:pPr>
    </w:p>
    <w:p w:rsidR="009B17B9" w:rsidRPr="00A63049" w:rsidRDefault="00271EF5" w:rsidP="00807D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668135" cy="1494790"/>
                <wp:effectExtent l="8255" t="8255" r="10160" b="11430"/>
                <wp:docPr id="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08" w:rsidRDefault="00086408" w:rsidP="00086408">
                            <w:pPr>
                              <w:pStyle w:val="Normale1"/>
                              <w:jc w:val="center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BIO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AFM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SIA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RIM</w:t>
                            </w:r>
                          </w:p>
                          <w:p w:rsidR="00086408" w:rsidRPr="00086408" w:rsidRDefault="00086408" w:rsidP="00086408">
                            <w:pPr>
                              <w:pStyle w:val="Normale1"/>
                              <w:jc w:val="center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MME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ITA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IPAA  </w:t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>LI</w:t>
                            </w:r>
                            <w:r w:rsidR="0015105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086408" w:rsidRPr="006E3383" w:rsidRDefault="00086408" w:rsidP="009B17B9">
                            <w:pPr>
                              <w:pStyle w:val="Normale1"/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D4EE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Corso diurno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>Corso serale</w:t>
                            </w:r>
                          </w:p>
                          <w:p w:rsidR="00086408" w:rsidRDefault="00086408" w:rsidP="009B17B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6408" w:rsidRPr="007110C9" w:rsidRDefault="00086408" w:rsidP="007110C9">
                            <w:pPr>
                              <w:pStyle w:val="Normale1"/>
                              <w:jc w:val="center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Classe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….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Sez.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….  A.S.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525.05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">
                <v:textbox>
                  <w:txbxContent>
                    <w:p w:rsidR="00086408" w:rsidRDefault="00086408" w:rsidP="00086408">
                      <w:pPr>
                        <w:pStyle w:val="Normale1"/>
                        <w:jc w:val="center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BIO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CAT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TUR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AFM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SIA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RIM</w:t>
                      </w:r>
                    </w:p>
                    <w:p w:rsidR="00086408" w:rsidRPr="00086408" w:rsidRDefault="00086408" w:rsidP="00086408">
                      <w:pPr>
                        <w:pStyle w:val="Normale1"/>
                        <w:jc w:val="center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EE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MME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MAT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ITA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IPAA  </w:t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>LI</w:t>
                      </w:r>
                      <w:r w:rsidR="0015105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>C</w:t>
                      </w:r>
                    </w:p>
                    <w:p w:rsidR="00086408" w:rsidRPr="006E3383" w:rsidRDefault="00086408" w:rsidP="009B17B9">
                      <w:pPr>
                        <w:pStyle w:val="Normale1"/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D4EE2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Corso diurno </w:t>
                      </w: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>Corso serale</w:t>
                      </w:r>
                    </w:p>
                    <w:p w:rsidR="00086408" w:rsidRDefault="00086408" w:rsidP="009B17B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</w:p>
                    <w:p w:rsidR="00086408" w:rsidRPr="007110C9" w:rsidRDefault="00086408" w:rsidP="007110C9">
                      <w:pPr>
                        <w:pStyle w:val="Normale1"/>
                        <w:jc w:val="center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Classe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….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Sez.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….  A.S.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17B9" w:rsidRPr="00A63049" w:rsidRDefault="009B17B9" w:rsidP="00807D5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B17B9" w:rsidRPr="00A63049" w:rsidRDefault="009B17B9" w:rsidP="008E40EB">
      <w:pPr>
        <w:rPr>
          <w:rFonts w:asciiTheme="minorHAnsi" w:hAnsiTheme="minorHAnsi" w:cstheme="minorHAnsi"/>
          <w:b/>
          <w:sz w:val="36"/>
          <w:szCs w:val="36"/>
        </w:rPr>
      </w:pPr>
    </w:p>
    <w:p w:rsidR="005919CC" w:rsidRPr="00A63049" w:rsidRDefault="005919CC" w:rsidP="00807D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63049">
        <w:rPr>
          <w:rFonts w:asciiTheme="minorHAnsi" w:hAnsiTheme="minorHAnsi" w:cstheme="minorHAnsi"/>
          <w:b/>
          <w:sz w:val="36"/>
          <w:szCs w:val="36"/>
        </w:rPr>
        <w:t>PROGRAMMAZIONE PER COMPETENZE</w:t>
      </w:r>
    </w:p>
    <w:p w:rsidR="005919CC" w:rsidRPr="00A63049" w:rsidRDefault="005919CC" w:rsidP="00807D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63049">
        <w:rPr>
          <w:rFonts w:asciiTheme="minorHAnsi" w:hAnsiTheme="minorHAnsi" w:cstheme="minorHAnsi"/>
          <w:b/>
          <w:sz w:val="36"/>
          <w:szCs w:val="36"/>
        </w:rPr>
        <w:t>DEL CONSIGLIO DI CLASSE</w:t>
      </w:r>
    </w:p>
    <w:p w:rsidR="00EB5357" w:rsidRPr="00A63049" w:rsidRDefault="00F37618" w:rsidP="00F37618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A63049">
        <w:rPr>
          <w:rFonts w:asciiTheme="minorHAnsi" w:hAnsiTheme="minorHAnsi" w:cstheme="minorHAnsi"/>
          <w:i/>
          <w:sz w:val="36"/>
          <w:szCs w:val="36"/>
        </w:rPr>
        <w:t>(</w:t>
      </w:r>
      <w:r w:rsidR="00EB5357" w:rsidRPr="00A63049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D93B08" w:rsidRPr="00A63049">
        <w:rPr>
          <w:rFonts w:asciiTheme="minorHAnsi" w:hAnsiTheme="minorHAnsi" w:cstheme="minorHAnsi"/>
          <w:i/>
          <w:sz w:val="36"/>
          <w:szCs w:val="36"/>
        </w:rPr>
        <w:t xml:space="preserve">secondo biennio e </w:t>
      </w:r>
      <w:r w:rsidR="00EB5357" w:rsidRPr="00A63049">
        <w:rPr>
          <w:rFonts w:asciiTheme="minorHAnsi" w:hAnsiTheme="minorHAnsi" w:cstheme="minorHAnsi"/>
          <w:i/>
          <w:sz w:val="36"/>
          <w:szCs w:val="36"/>
        </w:rPr>
        <w:t>monoennio)</w:t>
      </w:r>
    </w:p>
    <w:p w:rsidR="005919CC" w:rsidRPr="00A63049" w:rsidRDefault="005919CC" w:rsidP="00807D5C">
      <w:pPr>
        <w:pStyle w:val="Titolo"/>
        <w:rPr>
          <w:rFonts w:asciiTheme="minorHAnsi" w:hAnsiTheme="minorHAnsi" w:cstheme="minorHAnsi"/>
          <w:sz w:val="24"/>
        </w:rPr>
      </w:pPr>
    </w:p>
    <w:p w:rsidR="0078571D" w:rsidRPr="00A63049" w:rsidRDefault="0078571D" w:rsidP="00807D5C">
      <w:pPr>
        <w:jc w:val="right"/>
        <w:rPr>
          <w:rFonts w:asciiTheme="minorHAnsi" w:hAnsiTheme="minorHAnsi" w:cstheme="minorHAnsi"/>
          <w:b/>
          <w:color w:val="auto"/>
          <w:sz w:val="22"/>
          <w:szCs w:val="16"/>
        </w:rPr>
      </w:pPr>
    </w:p>
    <w:p w:rsidR="005919CC" w:rsidRPr="00A63049" w:rsidRDefault="005919CC" w:rsidP="00807D5C">
      <w:pPr>
        <w:jc w:val="right"/>
        <w:rPr>
          <w:rFonts w:asciiTheme="minorHAnsi" w:hAnsiTheme="minorHAnsi" w:cstheme="minorHAnsi"/>
          <w:b/>
          <w:color w:val="auto"/>
          <w:sz w:val="22"/>
          <w:szCs w:val="16"/>
        </w:rPr>
      </w:pPr>
    </w:p>
    <w:p w:rsidR="005919CC" w:rsidRPr="00A63049" w:rsidRDefault="005919CC" w:rsidP="00807D5C">
      <w:pPr>
        <w:jc w:val="right"/>
        <w:rPr>
          <w:rFonts w:asciiTheme="minorHAnsi" w:hAnsiTheme="minorHAnsi" w:cstheme="minorHAnsi"/>
          <w:b/>
          <w:color w:val="auto"/>
          <w:sz w:val="22"/>
          <w:szCs w:val="16"/>
        </w:rPr>
      </w:pPr>
    </w:p>
    <w:p w:rsidR="005919CC" w:rsidRPr="00A63049" w:rsidRDefault="005919CC" w:rsidP="00807D5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919CC" w:rsidRPr="00A63049" w:rsidRDefault="005919CC" w:rsidP="00807D5C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63049">
        <w:rPr>
          <w:rFonts w:asciiTheme="minorHAnsi" w:hAnsiTheme="minorHAnsi" w:cstheme="minorHAnsi"/>
          <w:sz w:val="28"/>
          <w:szCs w:val="28"/>
        </w:rPr>
        <w:t xml:space="preserve">Docente Coordinatore: </w:t>
      </w:r>
      <w:r w:rsidRPr="00A63049">
        <w:rPr>
          <w:rFonts w:asciiTheme="minorHAnsi" w:hAnsiTheme="minorHAnsi" w:cstheme="minorHAnsi"/>
          <w:i/>
          <w:sz w:val="28"/>
          <w:szCs w:val="28"/>
        </w:rPr>
        <w:t>Prof</w:t>
      </w:r>
      <w:r w:rsidRPr="00A6304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919CC" w:rsidRPr="00A63049" w:rsidRDefault="005919CC" w:rsidP="00807D5C">
      <w:pPr>
        <w:spacing w:after="240"/>
        <w:rPr>
          <w:rFonts w:asciiTheme="minorHAnsi" w:hAnsiTheme="minorHAnsi" w:cstheme="minorHAnsi"/>
          <w:b/>
          <w:sz w:val="28"/>
          <w:szCs w:val="28"/>
        </w:rPr>
      </w:pPr>
    </w:p>
    <w:p w:rsidR="00DB57B3" w:rsidRPr="00A63049" w:rsidRDefault="00DB57B3" w:rsidP="00807D5C">
      <w:pPr>
        <w:jc w:val="right"/>
        <w:rPr>
          <w:rFonts w:asciiTheme="minorHAnsi" w:hAnsiTheme="minorHAnsi" w:cstheme="minorHAnsi"/>
          <w:b/>
          <w:color w:val="auto"/>
          <w:sz w:val="22"/>
          <w:szCs w:val="16"/>
        </w:rPr>
        <w:sectPr w:rsidR="00DB57B3" w:rsidRPr="00A63049" w:rsidSect="00764CC5">
          <w:footerReference w:type="even" r:id="rId9"/>
          <w:footerReference w:type="default" r:id="rId10"/>
          <w:headerReference w:type="first" r:id="rId11"/>
          <w:pgSz w:w="11906" w:h="16838"/>
          <w:pgMar w:top="1418" w:right="680" w:bottom="794" w:left="794" w:header="720" w:footer="720" w:gutter="0"/>
          <w:cols w:space="720"/>
          <w:titlePg/>
          <w:docGrid w:linePitch="272"/>
        </w:sectPr>
      </w:pPr>
    </w:p>
    <w:p w:rsidR="005919CC" w:rsidRPr="00A63049" w:rsidRDefault="005919CC" w:rsidP="00807D5C">
      <w:pPr>
        <w:jc w:val="right"/>
        <w:rPr>
          <w:rFonts w:asciiTheme="minorHAnsi" w:hAnsiTheme="minorHAnsi" w:cstheme="minorHAnsi"/>
          <w:b/>
          <w:color w:val="auto"/>
          <w:sz w:val="22"/>
          <w:szCs w:val="16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5"/>
      </w:tblGrid>
      <w:tr w:rsidR="005919CC" w:rsidRPr="00A63049" w:rsidTr="002D7CAD">
        <w:trPr>
          <w:jc w:val="center"/>
        </w:trPr>
        <w:tc>
          <w:tcPr>
            <w:tcW w:w="10605" w:type="dxa"/>
            <w:shd w:val="clear" w:color="auto" w:fill="C6D9F1" w:themeFill="text2" w:themeFillTint="33"/>
          </w:tcPr>
          <w:p w:rsidR="005919CC" w:rsidRPr="00A63049" w:rsidRDefault="00764CC5" w:rsidP="00257C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4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5919CC"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ROFILO GENERALE DELLA CLASSE</w:t>
            </w:r>
          </w:p>
        </w:tc>
      </w:tr>
    </w:tbl>
    <w:p w:rsidR="00951A5E" w:rsidRPr="00A63049" w:rsidRDefault="00951A5E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833"/>
        <w:gridCol w:w="2551"/>
        <w:gridCol w:w="809"/>
        <w:gridCol w:w="2286"/>
        <w:gridCol w:w="1691"/>
      </w:tblGrid>
      <w:tr w:rsidR="005919CC" w:rsidRPr="00A63049" w:rsidTr="002D7CAD">
        <w:trPr>
          <w:jc w:val="center"/>
        </w:trPr>
        <w:tc>
          <w:tcPr>
            <w:tcW w:w="5000" w:type="pct"/>
            <w:gridSpan w:val="6"/>
            <w:shd w:val="clear" w:color="auto" w:fill="C6D9F1" w:themeFill="text2" w:themeFillTint="33"/>
          </w:tcPr>
          <w:p w:rsidR="005919CC" w:rsidRPr="00A63049" w:rsidRDefault="005919CC" w:rsidP="00807D5C">
            <w:pPr>
              <w:keepNext/>
              <w:spacing w:before="40" w:after="40"/>
              <w:outlineLvl w:val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</w:rPr>
              <w:t xml:space="preserve"> </w:t>
            </w:r>
            <w:r w:rsidRPr="00A63049">
              <w:rPr>
                <w:rFonts w:asciiTheme="minorHAnsi" w:hAnsiTheme="minorHAnsi" w:cstheme="minorHAnsi"/>
                <w:b/>
                <w:sz w:val="18"/>
                <w:szCs w:val="18"/>
              </w:rPr>
              <w:t>COMPOSIZIONE DELLA CLASSE</w:t>
            </w:r>
          </w:p>
        </w:tc>
      </w:tr>
      <w:tr w:rsidR="005919CC" w:rsidRPr="00A63049" w:rsidTr="002D7CAD">
        <w:trPr>
          <w:jc w:val="center"/>
        </w:trPr>
        <w:tc>
          <w:tcPr>
            <w:tcW w:w="1154" w:type="pct"/>
            <w:shd w:val="clear" w:color="auto" w:fill="auto"/>
          </w:tcPr>
          <w:p w:rsidR="005919CC" w:rsidRPr="00A63049" w:rsidRDefault="005919CC" w:rsidP="00807D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Alunni iscritti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E40EB" w:rsidRPr="00A63049" w:rsidRDefault="008E40EB" w:rsidP="00807D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5919CC" w:rsidRPr="00A63049" w:rsidRDefault="005919CC" w:rsidP="009E6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n. </w:t>
            </w:r>
          </w:p>
        </w:tc>
        <w:tc>
          <w:tcPr>
            <w:tcW w:w="120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di cui ripetenti</w:t>
            </w:r>
          </w:p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8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n. </w:t>
            </w:r>
          </w:p>
        </w:tc>
        <w:tc>
          <w:tcPr>
            <w:tcW w:w="107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Provenienza</w:t>
            </w:r>
          </w:p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altre sezioni</w:t>
            </w:r>
          </w:p>
        </w:tc>
        <w:tc>
          <w:tcPr>
            <w:tcW w:w="79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9CC" w:rsidRPr="00A63049" w:rsidTr="002D7CAD">
        <w:trPr>
          <w:jc w:val="center"/>
        </w:trPr>
        <w:tc>
          <w:tcPr>
            <w:tcW w:w="1154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di cui femmine</w:t>
            </w:r>
          </w:p>
          <w:p w:rsidR="008E40EB" w:rsidRPr="00A63049" w:rsidRDefault="008E40EB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:rsidR="005919CC" w:rsidRPr="00A63049" w:rsidRDefault="005919CC" w:rsidP="009E6C6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n. </w:t>
            </w:r>
          </w:p>
        </w:tc>
        <w:tc>
          <w:tcPr>
            <w:tcW w:w="120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di cui promossi a giugno</w:t>
            </w:r>
          </w:p>
        </w:tc>
        <w:tc>
          <w:tcPr>
            <w:tcW w:w="38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Provenienza</w:t>
            </w:r>
          </w:p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da altri indirizzi</w:t>
            </w:r>
          </w:p>
        </w:tc>
        <w:tc>
          <w:tcPr>
            <w:tcW w:w="79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919CC" w:rsidRPr="00A63049" w:rsidTr="002D7CAD">
        <w:trPr>
          <w:jc w:val="center"/>
        </w:trPr>
        <w:tc>
          <w:tcPr>
            <w:tcW w:w="1154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di cui maschi</w:t>
            </w:r>
          </w:p>
          <w:p w:rsidR="008E40EB" w:rsidRPr="00A63049" w:rsidRDefault="008E40EB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pct"/>
            <w:shd w:val="clear" w:color="auto" w:fill="auto"/>
          </w:tcPr>
          <w:p w:rsidR="005919CC" w:rsidRPr="00A63049" w:rsidRDefault="005919CC" w:rsidP="009E6C6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n. </w:t>
            </w:r>
          </w:p>
        </w:tc>
        <w:tc>
          <w:tcPr>
            <w:tcW w:w="120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di cui diversamente abili</w:t>
            </w:r>
          </w:p>
        </w:tc>
        <w:tc>
          <w:tcPr>
            <w:tcW w:w="381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7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Provenienza</w:t>
            </w:r>
          </w:p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da altri istituti</w:t>
            </w:r>
          </w:p>
        </w:tc>
        <w:tc>
          <w:tcPr>
            <w:tcW w:w="796" w:type="pct"/>
            <w:shd w:val="clear" w:color="auto" w:fill="auto"/>
          </w:tcPr>
          <w:p w:rsidR="005919CC" w:rsidRPr="00A63049" w:rsidRDefault="005919CC" w:rsidP="00807D5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="008E40EB"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E40EB" w:rsidRPr="00A63049" w:rsidRDefault="008E40EB" w:rsidP="00807D5C">
      <w:pPr>
        <w:rPr>
          <w:rFonts w:asciiTheme="minorHAnsi" w:hAnsiTheme="minorHAnsi" w:cstheme="minorHAnsi"/>
          <w:color w:val="auto"/>
          <w:sz w:val="22"/>
          <w:szCs w:val="16"/>
        </w:rPr>
      </w:pPr>
    </w:p>
    <w:tbl>
      <w:tblPr>
        <w:tblpPr w:leftFromText="141" w:rightFromText="141" w:vertAnchor="page" w:horzAnchor="margin" w:tblpY="3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09"/>
        <w:gridCol w:w="1415"/>
        <w:gridCol w:w="1990"/>
        <w:gridCol w:w="1944"/>
        <w:gridCol w:w="1221"/>
        <w:gridCol w:w="1234"/>
      </w:tblGrid>
      <w:tr w:rsidR="00926B64" w:rsidRPr="00A63049" w:rsidTr="00151053">
        <w:trPr>
          <w:trHeight w:val="274"/>
        </w:trPr>
        <w:tc>
          <w:tcPr>
            <w:tcW w:w="239" w:type="pct"/>
            <w:shd w:val="clear" w:color="auto" w:fill="B8CCE4" w:themeFill="accent1" w:themeFillTint="66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pct"/>
            <w:shd w:val="clear" w:color="auto" w:fill="B8CCE4" w:themeFill="accent1" w:themeFillTint="66"/>
          </w:tcPr>
          <w:p w:rsidR="00926B64" w:rsidRPr="00A63049" w:rsidRDefault="00151053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 xml:space="preserve">  COGNOME</w:t>
            </w:r>
          </w:p>
        </w:tc>
        <w:tc>
          <w:tcPr>
            <w:tcW w:w="666" w:type="pct"/>
            <w:shd w:val="clear" w:color="auto" w:fill="B8CCE4" w:themeFill="accent1" w:themeFillTint="66"/>
          </w:tcPr>
          <w:p w:rsidR="00926B64" w:rsidRPr="00A63049" w:rsidRDefault="00151053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937" w:type="pct"/>
            <w:shd w:val="clear" w:color="auto" w:fill="B8CCE4" w:themeFill="accent1" w:themeFillTint="66"/>
          </w:tcPr>
          <w:p w:rsidR="00926B64" w:rsidRPr="00A63049" w:rsidRDefault="00151053" w:rsidP="00926B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915" w:type="pct"/>
            <w:shd w:val="clear" w:color="auto" w:fill="B8CCE4" w:themeFill="accent1" w:themeFillTint="66"/>
          </w:tcPr>
          <w:p w:rsidR="00926B64" w:rsidRPr="00A63049" w:rsidRDefault="00151053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575" w:type="pct"/>
            <w:shd w:val="clear" w:color="auto" w:fill="B8CCE4" w:themeFill="accent1" w:themeFillTint="66"/>
          </w:tcPr>
          <w:p w:rsidR="00926B64" w:rsidRPr="00A63049" w:rsidRDefault="00151053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RESIDENZA</w:t>
            </w:r>
          </w:p>
        </w:tc>
        <w:tc>
          <w:tcPr>
            <w:tcW w:w="581" w:type="pct"/>
            <w:shd w:val="clear" w:color="auto" w:fill="B8CCE4" w:themeFill="accent1" w:themeFillTint="66"/>
          </w:tcPr>
          <w:p w:rsidR="00926B64" w:rsidRPr="00A63049" w:rsidRDefault="00151053" w:rsidP="008E40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</w:tr>
      <w:tr w:rsidR="00926B64" w:rsidRPr="00A63049" w:rsidTr="00151053">
        <w:trPr>
          <w:trHeight w:val="355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65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78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78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80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9008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80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80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403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17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B64" w:rsidRPr="00A63049" w:rsidTr="00151053">
        <w:trPr>
          <w:trHeight w:val="361"/>
        </w:trPr>
        <w:tc>
          <w:tcPr>
            <w:tcW w:w="239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87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7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pct"/>
          </w:tcPr>
          <w:p w:rsidR="00926B64" w:rsidRPr="00A63049" w:rsidRDefault="00926B64" w:rsidP="00926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</w:tcPr>
          <w:p w:rsidR="00926B64" w:rsidRPr="00A63049" w:rsidRDefault="00926B64" w:rsidP="008E40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1" w:type="pct"/>
          </w:tcPr>
          <w:p w:rsidR="00926B64" w:rsidRPr="00A63049" w:rsidRDefault="00926B64" w:rsidP="008E40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02EE5" w:rsidRPr="00A63049" w:rsidRDefault="00E02EE5" w:rsidP="009008BC">
      <w:pPr>
        <w:rPr>
          <w:rFonts w:asciiTheme="minorHAnsi" w:hAnsiTheme="minorHAnsi" w:cstheme="minorHAnsi"/>
          <w:b/>
          <w:color w:val="auto"/>
          <w:sz w:val="22"/>
        </w:rPr>
      </w:pPr>
    </w:p>
    <w:p w:rsidR="006B62E2" w:rsidRPr="00A63049" w:rsidRDefault="006B62E2" w:rsidP="00807D5C">
      <w:pPr>
        <w:ind w:left="1080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21"/>
      </w:tblGrid>
      <w:tr w:rsidR="00E02EE5" w:rsidRPr="00A63049" w:rsidTr="00BB2BD0">
        <w:trPr>
          <w:jc w:val="center"/>
        </w:trPr>
        <w:tc>
          <w:tcPr>
            <w:tcW w:w="5000" w:type="pct"/>
            <w:shd w:val="clear" w:color="auto" w:fill="C6D9F1" w:themeFill="text2" w:themeFillTint="33"/>
          </w:tcPr>
          <w:p w:rsidR="00330E3E" w:rsidRPr="00A63049" w:rsidRDefault="00330E3E" w:rsidP="002D7CA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80"/>
              <w:ind w:right="61"/>
              <w:rPr>
                <w:rFonts w:asciiTheme="minorHAnsi" w:hAnsiTheme="minorHAnsi" w:cstheme="minorHAnsi"/>
                <w:b/>
              </w:rPr>
            </w:pPr>
            <w:r w:rsidRPr="00A6304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MEDIA RIPORTATA NELL’A.S. PRECEDENTE </w:t>
            </w:r>
          </w:p>
        </w:tc>
      </w:tr>
    </w:tbl>
    <w:p w:rsidR="00E02EE5" w:rsidRPr="00A63049" w:rsidRDefault="00E02EE5" w:rsidP="00807D5C">
      <w:pPr>
        <w:ind w:left="1080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W w:w="5059" w:type="pct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2742"/>
        <w:gridCol w:w="2637"/>
        <w:gridCol w:w="2637"/>
        <w:gridCol w:w="2635"/>
      </w:tblGrid>
      <w:tr w:rsidR="00DB57B3" w:rsidRPr="00A63049" w:rsidTr="00BB2BD0">
        <w:trPr>
          <w:trHeight w:val="67"/>
          <w:jc w:val="center"/>
        </w:trPr>
        <w:tc>
          <w:tcPr>
            <w:tcW w:w="1293" w:type="pct"/>
            <w:gridSpan w:val="2"/>
            <w:shd w:val="clear" w:color="auto" w:fill="C6D9F1" w:themeFill="text2" w:themeFillTint="33"/>
          </w:tcPr>
          <w:p w:rsidR="00DB57B3" w:rsidRPr="00A63049" w:rsidRDefault="009B17B9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 xml:space="preserve">Livello </w:t>
            </w:r>
            <w:r w:rsidR="00807D5C" w:rsidRPr="00A63049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DB57B3" w:rsidRPr="00A63049">
              <w:rPr>
                <w:rFonts w:asciiTheme="minorHAnsi" w:hAnsiTheme="minorHAnsi" w:cstheme="minorHAnsi"/>
                <w:color w:val="auto"/>
                <w:sz w:val="22"/>
              </w:rPr>
              <w:t>ufficiente</w:t>
            </w:r>
          </w:p>
          <w:p w:rsidR="00807D5C" w:rsidRPr="00A63049" w:rsidRDefault="00807D5C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(voto 6)</w:t>
            </w:r>
          </w:p>
        </w:tc>
        <w:tc>
          <w:tcPr>
            <w:tcW w:w="1236" w:type="pct"/>
            <w:shd w:val="clear" w:color="auto" w:fill="C6D9F1" w:themeFill="text2" w:themeFillTint="33"/>
          </w:tcPr>
          <w:p w:rsidR="00DB57B3" w:rsidRPr="00A63049" w:rsidRDefault="00807D5C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Livello m</w:t>
            </w:r>
            <w:r w:rsidR="0009288B" w:rsidRPr="00A63049">
              <w:rPr>
                <w:rFonts w:asciiTheme="minorHAnsi" w:hAnsiTheme="minorHAnsi" w:cstheme="minorHAnsi"/>
                <w:color w:val="auto"/>
                <w:sz w:val="22"/>
              </w:rPr>
              <w:t>edio</w:t>
            </w:r>
          </w:p>
          <w:p w:rsidR="00DB57B3" w:rsidRPr="00A63049" w:rsidRDefault="00DB57B3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(voti 7)</w:t>
            </w:r>
          </w:p>
        </w:tc>
        <w:tc>
          <w:tcPr>
            <w:tcW w:w="1236" w:type="pct"/>
            <w:shd w:val="clear" w:color="auto" w:fill="C6D9F1" w:themeFill="text2" w:themeFillTint="33"/>
          </w:tcPr>
          <w:p w:rsidR="00DB57B3" w:rsidRPr="00A63049" w:rsidRDefault="00807D5C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L</w:t>
            </w:r>
            <w:r w:rsidR="00DB57B3" w:rsidRPr="00A63049">
              <w:rPr>
                <w:rFonts w:asciiTheme="minorHAnsi" w:hAnsiTheme="minorHAnsi" w:cstheme="minorHAnsi"/>
                <w:color w:val="auto"/>
                <w:sz w:val="22"/>
              </w:rPr>
              <w:t xml:space="preserve">ivello </w:t>
            </w:r>
            <w:r w:rsidR="0009288B" w:rsidRPr="00A63049">
              <w:rPr>
                <w:rFonts w:asciiTheme="minorHAnsi" w:hAnsiTheme="minorHAnsi" w:cstheme="minorHAnsi"/>
                <w:color w:val="auto"/>
                <w:sz w:val="22"/>
              </w:rPr>
              <w:t>medio-</w:t>
            </w:r>
            <w:r w:rsidR="00DB57B3" w:rsidRPr="00A63049">
              <w:rPr>
                <w:rFonts w:asciiTheme="minorHAnsi" w:hAnsiTheme="minorHAnsi" w:cstheme="minorHAnsi"/>
                <w:color w:val="auto"/>
                <w:sz w:val="22"/>
              </w:rPr>
              <w:t>alto</w:t>
            </w:r>
          </w:p>
          <w:p w:rsidR="00DB57B3" w:rsidRPr="00A63049" w:rsidRDefault="00DB57B3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(voti 8)</w:t>
            </w:r>
          </w:p>
        </w:tc>
        <w:tc>
          <w:tcPr>
            <w:tcW w:w="1235" w:type="pct"/>
            <w:shd w:val="clear" w:color="auto" w:fill="C6D9F1" w:themeFill="text2" w:themeFillTint="33"/>
          </w:tcPr>
          <w:p w:rsidR="00DB57B3" w:rsidRPr="00A63049" w:rsidRDefault="00DB57B3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Livello alto</w:t>
            </w:r>
          </w:p>
          <w:p w:rsidR="00DB57B3" w:rsidRPr="00A63049" w:rsidRDefault="00DB57B3" w:rsidP="0015105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63049">
              <w:rPr>
                <w:rFonts w:asciiTheme="minorHAnsi" w:hAnsiTheme="minorHAnsi" w:cstheme="minorHAnsi"/>
                <w:color w:val="auto"/>
                <w:sz w:val="22"/>
              </w:rPr>
              <w:t>(9-10)</w:t>
            </w:r>
          </w:p>
        </w:tc>
      </w:tr>
      <w:tr w:rsidR="00DB57B3" w:rsidRPr="00A63049" w:rsidTr="00BB2BD0">
        <w:trPr>
          <w:gridBefore w:val="1"/>
          <w:wBefore w:w="8" w:type="pct"/>
          <w:trHeight w:val="340"/>
          <w:jc w:val="center"/>
        </w:trPr>
        <w:tc>
          <w:tcPr>
            <w:tcW w:w="1285" w:type="pct"/>
            <w:vAlign w:val="center"/>
          </w:tcPr>
          <w:p w:rsidR="00DB57B3" w:rsidRPr="00A63049" w:rsidRDefault="00DB57B3" w:rsidP="00807D5C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36" w:type="pct"/>
            <w:vAlign w:val="center"/>
          </w:tcPr>
          <w:p w:rsidR="00DB57B3" w:rsidRPr="00A63049" w:rsidRDefault="00DB57B3" w:rsidP="00DA673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36" w:type="pct"/>
            <w:vAlign w:val="center"/>
          </w:tcPr>
          <w:p w:rsidR="00DB57B3" w:rsidRPr="00A63049" w:rsidRDefault="00DB57B3" w:rsidP="00807D5C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35" w:type="pct"/>
          </w:tcPr>
          <w:p w:rsidR="00DB57B3" w:rsidRPr="00A63049" w:rsidRDefault="00DB57B3" w:rsidP="00807D5C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6B62E2" w:rsidRPr="00A63049" w:rsidRDefault="006B62E2" w:rsidP="00807D5C">
      <w:pPr>
        <w:widowControl w:val="0"/>
        <w:autoSpaceDE w:val="0"/>
        <w:autoSpaceDN w:val="0"/>
        <w:adjustRightInd w:val="0"/>
        <w:spacing w:before="80"/>
        <w:rPr>
          <w:rFonts w:asciiTheme="minorHAnsi" w:hAnsiTheme="minorHAnsi" w:cstheme="minorHAnsi"/>
          <w:b/>
        </w:rPr>
      </w:pPr>
    </w:p>
    <w:p w:rsidR="006B62E2" w:rsidRPr="00A63049" w:rsidRDefault="006B62E2">
      <w:pPr>
        <w:rPr>
          <w:rFonts w:asciiTheme="minorHAnsi" w:hAnsiTheme="minorHAnsi" w:cstheme="minorHAnsi"/>
          <w:b/>
        </w:rPr>
      </w:pPr>
      <w:r w:rsidRPr="00A63049">
        <w:rPr>
          <w:rFonts w:asciiTheme="minorHAnsi" w:hAnsiTheme="minorHAnsi" w:cstheme="minorHAnsi"/>
          <w:b/>
        </w:rPr>
        <w:br w:type="page"/>
      </w:r>
    </w:p>
    <w:p w:rsidR="0016543C" w:rsidRPr="00A63049" w:rsidRDefault="0016543C" w:rsidP="00807D5C">
      <w:pPr>
        <w:widowControl w:val="0"/>
        <w:autoSpaceDE w:val="0"/>
        <w:autoSpaceDN w:val="0"/>
        <w:adjustRightInd w:val="0"/>
        <w:spacing w:before="80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151053" w:rsidRPr="00A63049" w:rsidTr="00151053">
        <w:tc>
          <w:tcPr>
            <w:tcW w:w="10515" w:type="dxa"/>
            <w:shd w:val="clear" w:color="auto" w:fill="C6D9F1" w:themeFill="text2" w:themeFillTint="33"/>
          </w:tcPr>
          <w:p w:rsidR="00151053" w:rsidRPr="00A63049" w:rsidRDefault="00151053" w:rsidP="00151053">
            <w:pPr>
              <w:ind w:left="426" w:hanging="426"/>
              <w:jc w:val="both"/>
              <w:rPr>
                <w:rFonts w:asciiTheme="minorHAnsi" w:hAnsiTheme="minorHAnsi" w:cstheme="minorHAnsi"/>
                <w:color w:val="auto"/>
                <w:szCs w:val="8"/>
              </w:rPr>
            </w:pPr>
            <w:r w:rsidRPr="00A63049">
              <w:rPr>
                <w:rFonts w:asciiTheme="minorHAnsi" w:eastAsia="Times New Roman" w:hAnsiTheme="minorHAnsi" w:cstheme="minorHAnsi"/>
                <w:b/>
                <w:szCs w:val="20"/>
                <w:lang w:eastAsia="it-IT"/>
              </w:rPr>
              <w:t xml:space="preserve">1.3 </w:t>
            </w:r>
            <w:r w:rsidRPr="00A63049">
              <w:rPr>
                <w:rFonts w:asciiTheme="minorHAnsi" w:eastAsia="Times New Roman" w:hAnsiTheme="minorHAnsi" w:cstheme="minorHAnsi"/>
                <w:b/>
                <w:szCs w:val="20"/>
                <w:lang w:eastAsia="it-IT"/>
              </w:rPr>
              <w:t xml:space="preserve">ESITI/PROVE DI INGRESSO </w:t>
            </w:r>
            <w:r w:rsidRPr="00A63049">
              <w:rPr>
                <w:rFonts w:asciiTheme="minorHAnsi" w:eastAsia="Times New Roman" w:hAnsiTheme="minorHAnsi" w:cstheme="minorHAnsi"/>
                <w:i/>
                <w:szCs w:val="20"/>
                <w:lang w:eastAsia="it-IT"/>
              </w:rPr>
              <w:t xml:space="preserve">(Indicare, nel caso in cui siano state svolte, i dati in percentuale per materia  e </w:t>
            </w:r>
            <w:r w:rsidRPr="00A63049">
              <w:rPr>
                <w:rFonts w:asciiTheme="minorHAnsi" w:eastAsia="Times New Roman" w:hAnsiTheme="minorHAnsi" w:cstheme="minorHAnsi"/>
                <w:i/>
                <w:szCs w:val="20"/>
                <w:lang w:eastAsia="it-IT"/>
              </w:rPr>
              <w:t xml:space="preserve"> </w:t>
            </w:r>
            <w:r w:rsidRPr="00A63049">
              <w:rPr>
                <w:rFonts w:asciiTheme="minorHAnsi" w:eastAsia="Times New Roman" w:hAnsiTheme="minorHAnsi" w:cstheme="minorHAnsi"/>
                <w:i/>
                <w:szCs w:val="20"/>
                <w:lang w:eastAsia="it-IT"/>
              </w:rPr>
              <w:t>indicatore)</w:t>
            </w:r>
          </w:p>
        </w:tc>
      </w:tr>
    </w:tbl>
    <w:p w:rsidR="00151053" w:rsidRPr="00A63049" w:rsidRDefault="00151053" w:rsidP="00807D5C">
      <w:pPr>
        <w:rPr>
          <w:rFonts w:asciiTheme="minorHAnsi" w:hAnsiTheme="minorHAnsi" w:cstheme="minorHAnsi"/>
          <w:color w:val="auto"/>
          <w:sz w:val="22"/>
          <w:szCs w:val="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9"/>
        <w:gridCol w:w="1085"/>
        <w:gridCol w:w="1083"/>
        <w:gridCol w:w="1083"/>
        <w:gridCol w:w="1268"/>
        <w:gridCol w:w="1089"/>
      </w:tblGrid>
      <w:tr w:rsidR="00E33B12" w:rsidRPr="00A63049" w:rsidTr="00F93DF6">
        <w:tc>
          <w:tcPr>
            <w:tcW w:w="235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Materie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3B12" w:rsidRPr="00A63049" w:rsidRDefault="00E33B12" w:rsidP="00807D5C">
            <w:pPr>
              <w:tabs>
                <w:tab w:val="left" w:pos="123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Assenti</w:t>
            </w:r>
          </w:p>
          <w:p w:rsidR="00E33B12" w:rsidRPr="00A63049" w:rsidRDefault="00E33B12" w:rsidP="00807D5C">
            <w:pPr>
              <w:tabs>
                <w:tab w:val="left" w:pos="123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%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3B12" w:rsidRPr="00A63049" w:rsidRDefault="00D81088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Livello iniziale</w:t>
            </w:r>
          </w:p>
          <w:p w:rsidR="0089387A" w:rsidRPr="00A63049" w:rsidRDefault="00D81088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(1-4</w:t>
            </w:r>
            <w:r w:rsidR="0089387A"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)</w:t>
            </w:r>
          </w:p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%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Livello </w:t>
            </w:r>
          </w:p>
          <w:p w:rsidR="00E33B12" w:rsidRPr="00A63049" w:rsidRDefault="00D81088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base</w:t>
            </w:r>
          </w:p>
          <w:p w:rsidR="0089387A" w:rsidRPr="00A63049" w:rsidRDefault="0089387A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(5-6)</w:t>
            </w:r>
          </w:p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%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Livello</w:t>
            </w:r>
          </w:p>
          <w:p w:rsidR="00E33B12" w:rsidRPr="00A63049" w:rsidRDefault="00D81088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intermedio</w:t>
            </w:r>
          </w:p>
          <w:p w:rsidR="0089387A" w:rsidRPr="00A63049" w:rsidRDefault="0089387A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</w:t>
            </w:r>
            <w:r w:rsidR="00D81088"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7-</w:t>
            </w: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8)</w:t>
            </w:r>
          </w:p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%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3B12" w:rsidRPr="00A63049" w:rsidRDefault="00D81088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Livello avanzato</w:t>
            </w:r>
          </w:p>
          <w:p w:rsidR="0089387A" w:rsidRPr="00A63049" w:rsidRDefault="0089387A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(9-10)</w:t>
            </w:r>
          </w:p>
          <w:p w:rsidR="00E33B12" w:rsidRPr="00A63049" w:rsidRDefault="00E33B12" w:rsidP="00807D5C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%</w:t>
            </w:r>
          </w:p>
        </w:tc>
      </w:tr>
      <w:tr w:rsidR="00E33B12" w:rsidRPr="00A63049" w:rsidTr="00E36270">
        <w:tc>
          <w:tcPr>
            <w:tcW w:w="2359" w:type="pct"/>
            <w:shd w:val="clear" w:color="auto" w:fill="FFFFFF"/>
            <w:vAlign w:val="center"/>
          </w:tcPr>
          <w:p w:rsidR="00E33B12" w:rsidRPr="00A63049" w:rsidRDefault="009008BC" w:rsidP="00807D5C">
            <w:pPr>
              <w:tabs>
                <w:tab w:val="right" w:pos="3557"/>
              </w:tabs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63049">
              <w:rPr>
                <w:rFonts w:asciiTheme="minorHAnsi" w:hAnsiTheme="minorHAnsi" w:cstheme="minorHAnsi"/>
                <w:color w:val="auto"/>
              </w:rPr>
              <w:t>Matematica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tabs>
                <w:tab w:val="left" w:pos="1703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FFFFFF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3B12" w:rsidRPr="00A63049" w:rsidTr="00E36270">
        <w:tc>
          <w:tcPr>
            <w:tcW w:w="2359" w:type="pct"/>
            <w:shd w:val="clear" w:color="auto" w:fill="FFFFFF"/>
            <w:vAlign w:val="center"/>
          </w:tcPr>
          <w:p w:rsidR="00E33B12" w:rsidRPr="00A63049" w:rsidRDefault="00CD4EE2" w:rsidP="00807D5C">
            <w:pPr>
              <w:tabs>
                <w:tab w:val="right" w:pos="3557"/>
              </w:tabs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Lingua e Letteratura Italiana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FFFFFF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3B12" w:rsidRPr="00A63049" w:rsidTr="00E36270">
        <w:tc>
          <w:tcPr>
            <w:tcW w:w="2359" w:type="pct"/>
            <w:shd w:val="clear" w:color="auto" w:fill="auto"/>
            <w:vAlign w:val="center"/>
          </w:tcPr>
          <w:p w:rsidR="00E33B12" w:rsidRPr="00A63049" w:rsidRDefault="00CD4EE2" w:rsidP="00807D5C">
            <w:pPr>
              <w:spacing w:line="36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Lingua Inglese</w:t>
            </w:r>
          </w:p>
        </w:tc>
        <w:tc>
          <w:tcPr>
            <w:tcW w:w="511" w:type="pct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E33B12" w:rsidRPr="00A63049" w:rsidRDefault="00E33B12" w:rsidP="00807D5C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E36270">
        <w:tc>
          <w:tcPr>
            <w:tcW w:w="2359" w:type="pct"/>
            <w:vAlign w:val="center"/>
          </w:tcPr>
          <w:p w:rsidR="003A52B9" w:rsidRPr="00A63049" w:rsidRDefault="00CD4EE2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63049">
              <w:rPr>
                <w:rFonts w:asciiTheme="minorHAnsi" w:hAnsiTheme="minorHAnsi" w:cstheme="minorHAnsi"/>
                <w:color w:val="auto"/>
              </w:rPr>
              <w:t>Storia</w:t>
            </w: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E36270">
        <w:tc>
          <w:tcPr>
            <w:tcW w:w="2359" w:type="pct"/>
            <w:vAlign w:val="center"/>
          </w:tcPr>
          <w:p w:rsidR="003A52B9" w:rsidRPr="00A63049" w:rsidRDefault="009E6C60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63049">
              <w:rPr>
                <w:rFonts w:asciiTheme="minorHAnsi" w:hAnsiTheme="minorHAnsi" w:cstheme="minorHAnsi"/>
                <w:color w:val="auto"/>
              </w:rPr>
              <w:t>Matematica</w:t>
            </w: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3A52B9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3A52B9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3A52B9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3A52B9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E36270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A52B9" w:rsidRPr="00A63049" w:rsidTr="00E36270">
        <w:tc>
          <w:tcPr>
            <w:tcW w:w="2359" w:type="pct"/>
            <w:vAlign w:val="center"/>
          </w:tcPr>
          <w:p w:rsidR="003A52B9" w:rsidRPr="00A63049" w:rsidRDefault="003A52B9" w:rsidP="00807D5C">
            <w:pPr>
              <w:spacing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</w:tcPr>
          <w:p w:rsidR="003A52B9" w:rsidRPr="00A63049" w:rsidRDefault="003A52B9" w:rsidP="003A52B9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A1FFA" w:rsidRPr="00A63049" w:rsidRDefault="00EA1FFA" w:rsidP="00807D5C">
      <w:pPr>
        <w:widowControl w:val="0"/>
        <w:autoSpaceDE w:val="0"/>
        <w:autoSpaceDN w:val="0"/>
        <w:adjustRightInd w:val="0"/>
        <w:spacing w:before="80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21"/>
      </w:tblGrid>
      <w:tr w:rsidR="00830F60" w:rsidRPr="00257C02" w:rsidTr="00341414">
        <w:trPr>
          <w:jc w:val="center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830F60" w:rsidRPr="00A63049" w:rsidRDefault="00830F60" w:rsidP="00257C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4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SITUAZIONE DI PARTENZA</w:t>
            </w:r>
          </w:p>
        </w:tc>
      </w:tr>
    </w:tbl>
    <w:p w:rsidR="00202260" w:rsidRPr="00A63049" w:rsidRDefault="00202260" w:rsidP="00807D5C">
      <w:pPr>
        <w:suppressAutoHyphens/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1876BC" w:rsidRPr="00A63049" w:rsidRDefault="001876BC" w:rsidP="00D12F4B">
      <w:pPr>
        <w:numPr>
          <w:ilvl w:val="1"/>
          <w:numId w:val="3"/>
        </w:numPr>
        <w:suppressAutoHyphens/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A63049">
        <w:rPr>
          <w:rFonts w:asciiTheme="minorHAnsi" w:hAnsiTheme="minorHAnsi" w:cstheme="minorHAnsi"/>
          <w:b/>
          <w:sz w:val="22"/>
          <w:szCs w:val="22"/>
        </w:rPr>
        <w:t>Clima della classe</w:t>
      </w:r>
      <w:r w:rsidRPr="00A63049">
        <w:rPr>
          <w:rFonts w:asciiTheme="minorHAnsi" w:hAnsiTheme="minorHAnsi" w:cstheme="minorHAnsi"/>
          <w:i/>
          <w:sz w:val="22"/>
          <w:szCs w:val="22"/>
        </w:rPr>
        <w:t xml:space="preserve"> (Indicare con una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177"/>
        <w:gridCol w:w="255"/>
        <w:gridCol w:w="7437"/>
      </w:tblGrid>
      <w:tr w:rsidR="001876BC" w:rsidRPr="00A63049" w:rsidTr="00341414">
        <w:tc>
          <w:tcPr>
            <w:tcW w:w="825" w:type="pct"/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Problematico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50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</w:p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6BC" w:rsidRPr="00A63049" w:rsidTr="00341414">
        <w:tc>
          <w:tcPr>
            <w:tcW w:w="825" w:type="pct"/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Accettabile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01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6BC" w:rsidRPr="00A63049" w:rsidTr="00341414">
        <w:tc>
          <w:tcPr>
            <w:tcW w:w="825" w:type="pct"/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Buono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01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6BC" w:rsidRPr="00A63049" w:rsidTr="00341414">
        <w:tc>
          <w:tcPr>
            <w:tcW w:w="825" w:type="pct"/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Ottimo</w:t>
            </w:r>
          </w:p>
        </w:tc>
        <w:tc>
          <w:tcPr>
            <w:tcW w:w="554" w:type="pct"/>
            <w:tcBorders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501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76BC" w:rsidRPr="00A63049" w:rsidRDefault="001876BC" w:rsidP="00807D5C">
      <w:pPr>
        <w:pStyle w:val="Indice"/>
        <w:suppressLineNumbers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876BC" w:rsidRPr="00A63049" w:rsidRDefault="000923FB" w:rsidP="00807D5C">
      <w:pPr>
        <w:pStyle w:val="Indice"/>
        <w:suppressLineNumbers w:val="0"/>
        <w:spacing w:after="240"/>
        <w:rPr>
          <w:rFonts w:asciiTheme="minorHAnsi" w:hAnsiTheme="minorHAnsi" w:cstheme="minorHAnsi"/>
          <w:lang w:val="it-IT"/>
        </w:rPr>
      </w:pPr>
      <w:r w:rsidRPr="00A63049">
        <w:rPr>
          <w:rFonts w:asciiTheme="minorHAnsi" w:hAnsiTheme="minorHAnsi" w:cstheme="minorHAnsi"/>
          <w:b/>
          <w:sz w:val="22"/>
          <w:szCs w:val="22"/>
          <w:lang w:val="it-IT"/>
        </w:rPr>
        <w:t xml:space="preserve">2.2 </w:t>
      </w:r>
      <w:r w:rsidR="001876BC" w:rsidRPr="00A63049">
        <w:rPr>
          <w:rFonts w:asciiTheme="minorHAnsi" w:hAnsiTheme="minorHAnsi" w:cstheme="minorHAnsi"/>
          <w:b/>
          <w:sz w:val="22"/>
          <w:szCs w:val="22"/>
          <w:lang w:val="it-IT"/>
        </w:rPr>
        <w:t>Livello cognitivo globale di ingresso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221"/>
        <w:gridCol w:w="173"/>
        <w:gridCol w:w="7466"/>
      </w:tblGrid>
      <w:tr w:rsidR="001876BC" w:rsidRPr="00A63049" w:rsidTr="0016543C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BC" w:rsidRPr="00A63049" w:rsidRDefault="00D81088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Avanzato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NOTE:</w:t>
            </w:r>
          </w:p>
          <w:p w:rsidR="00D72C3D" w:rsidRPr="00A63049" w:rsidRDefault="00D72C3D" w:rsidP="006243D2">
            <w:pPr>
              <w:pStyle w:val="Indice"/>
              <w:suppressLineNumbers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876BC" w:rsidRPr="00A63049" w:rsidTr="0016543C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BC" w:rsidRPr="00A63049" w:rsidRDefault="00D81088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Intermedio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876BC" w:rsidRPr="00A63049" w:rsidTr="0016543C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BC" w:rsidRPr="00A63049" w:rsidRDefault="00D81088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Base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876BC" w:rsidRPr="00A63049" w:rsidTr="0016543C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BC" w:rsidRPr="00A63049" w:rsidRDefault="00D81088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Iniziale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6BC" w:rsidRPr="00A63049" w:rsidRDefault="001876BC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832482" w:rsidRPr="00A63049" w:rsidRDefault="00832482" w:rsidP="00007E58">
      <w:pPr>
        <w:pStyle w:val="Indice"/>
        <w:numPr>
          <w:ilvl w:val="1"/>
          <w:numId w:val="8"/>
        </w:numPr>
        <w:suppressLineNumbers w:val="0"/>
        <w:spacing w:before="240"/>
        <w:rPr>
          <w:rFonts w:asciiTheme="minorHAnsi" w:hAnsiTheme="minorHAnsi" w:cstheme="minorHAnsi"/>
          <w:lang w:val="it-IT"/>
        </w:rPr>
      </w:pPr>
      <w:r w:rsidRPr="00A63049">
        <w:rPr>
          <w:rFonts w:asciiTheme="minorHAnsi" w:hAnsiTheme="minorHAnsi" w:cstheme="minorHAnsi"/>
          <w:b/>
          <w:sz w:val="22"/>
          <w:szCs w:val="22"/>
          <w:lang w:val="it-IT"/>
        </w:rPr>
        <w:t xml:space="preserve">Partecipazione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069"/>
        <w:gridCol w:w="173"/>
        <w:gridCol w:w="7466"/>
      </w:tblGrid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Costruttiva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</w:t>
            </w:r>
            <w:r w:rsidR="006243D2"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72C3D" w:rsidRPr="00A63049" w:rsidRDefault="00D72C3D" w:rsidP="006243D2">
            <w:pPr>
              <w:pStyle w:val="Indice"/>
              <w:suppressLineNumbers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Recettiva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Continua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Discontinua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Dispersiva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Opportunistica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 disturbo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832482" w:rsidRPr="00A63049" w:rsidRDefault="00832482" w:rsidP="00807D5C">
      <w:pPr>
        <w:pStyle w:val="Indice"/>
        <w:suppressLineNumbers w:val="0"/>
        <w:rPr>
          <w:rFonts w:asciiTheme="minorHAnsi" w:hAnsiTheme="minorHAnsi" w:cstheme="minorHAnsi"/>
          <w:lang w:val="it-IT"/>
        </w:rPr>
      </w:pPr>
    </w:p>
    <w:p w:rsidR="00832482" w:rsidRPr="00A63049" w:rsidRDefault="00832482" w:rsidP="00007E58">
      <w:pPr>
        <w:pStyle w:val="Indice"/>
        <w:numPr>
          <w:ilvl w:val="1"/>
          <w:numId w:val="8"/>
        </w:numPr>
        <w:suppressLineNumbers w:val="0"/>
        <w:rPr>
          <w:rFonts w:asciiTheme="minorHAnsi" w:hAnsiTheme="minorHAnsi" w:cstheme="minorHAnsi"/>
          <w:lang w:val="it-IT"/>
        </w:rPr>
      </w:pPr>
      <w:r w:rsidRPr="00A63049">
        <w:rPr>
          <w:rFonts w:asciiTheme="minorHAnsi" w:hAnsiTheme="minorHAnsi" w:cstheme="minorHAnsi"/>
          <w:b/>
          <w:sz w:val="22"/>
          <w:szCs w:val="22"/>
          <w:lang w:val="it-IT"/>
        </w:rPr>
        <w:t xml:space="preserve">Impegno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069"/>
        <w:gridCol w:w="173"/>
        <w:gridCol w:w="7466"/>
      </w:tblGrid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Notevole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</w:t>
            </w:r>
            <w:r w:rsidR="006243D2"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72C3D" w:rsidRPr="00A63049" w:rsidRDefault="00D72C3D" w:rsidP="006243D2">
            <w:pPr>
              <w:pStyle w:val="Indice"/>
              <w:suppressLineNumbers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rPr>
          <w:trHeight w:val="69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Soddisfacente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Accettabile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Discontinuo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Debole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Scarso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Nullo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832482" w:rsidRPr="00A63049" w:rsidRDefault="00832482" w:rsidP="00807D5C">
      <w:pPr>
        <w:pStyle w:val="Indice"/>
        <w:suppressLineNumbers w:val="0"/>
        <w:ind w:left="360"/>
        <w:rPr>
          <w:rFonts w:asciiTheme="minorHAnsi" w:hAnsiTheme="minorHAnsi" w:cstheme="minorHAnsi"/>
          <w:lang w:val="it-IT"/>
        </w:rPr>
      </w:pPr>
    </w:p>
    <w:p w:rsidR="00832482" w:rsidRPr="00A63049" w:rsidRDefault="00832482" w:rsidP="00007E58">
      <w:pPr>
        <w:pStyle w:val="Indice"/>
        <w:numPr>
          <w:ilvl w:val="1"/>
          <w:numId w:val="8"/>
        </w:numPr>
        <w:suppressLineNumbers w:val="0"/>
        <w:rPr>
          <w:rFonts w:asciiTheme="minorHAnsi" w:hAnsiTheme="minorHAnsi" w:cstheme="minorHAnsi"/>
        </w:rPr>
      </w:pPr>
      <w:r w:rsidRPr="00A63049">
        <w:rPr>
          <w:rFonts w:asciiTheme="minorHAnsi" w:hAnsiTheme="minorHAnsi" w:cstheme="minorHAnsi"/>
          <w:b/>
          <w:sz w:val="22"/>
          <w:szCs w:val="22"/>
          <w:lang w:val="it-IT"/>
        </w:rPr>
        <w:t>Metodo di studio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763"/>
        <w:gridCol w:w="173"/>
        <w:gridCol w:w="7466"/>
      </w:tblGrid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Autonomo/critico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NOTE:</w:t>
            </w:r>
          </w:p>
          <w:p w:rsidR="00D72C3D" w:rsidRPr="00A63049" w:rsidRDefault="00D72C3D" w:rsidP="006243D2">
            <w:pPr>
              <w:pStyle w:val="Indice"/>
              <w:suppressLineNumbers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Efficace/organizzato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Poco 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Ripetitivo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Mnemonico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Dispersiva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32482" w:rsidRPr="00A63049" w:rsidTr="0016543C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Disorganizzato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%</w:t>
            </w:r>
          </w:p>
        </w:tc>
        <w:tc>
          <w:tcPr>
            <w:tcW w:w="82" w:type="pct"/>
            <w:tcBorders>
              <w:left w:val="single" w:sz="4" w:space="0" w:color="auto"/>
              <w:right w:val="single" w:sz="4" w:space="0" w:color="auto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482" w:rsidRPr="00A63049" w:rsidRDefault="00832482" w:rsidP="00807D5C">
            <w:pPr>
              <w:pStyle w:val="Indice"/>
              <w:suppressLineNumbers w:val="0"/>
              <w:snapToGri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E6907" w:rsidRPr="00A63049" w:rsidRDefault="00DE6907" w:rsidP="00807D5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4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F93DF6" w:rsidRPr="00A63049" w:rsidTr="00F93DF6">
        <w:tc>
          <w:tcPr>
            <w:tcW w:w="5000" w:type="pct"/>
          </w:tcPr>
          <w:p w:rsidR="00F93DF6" w:rsidRPr="00A63049" w:rsidRDefault="00F93DF6" w:rsidP="00F93DF6">
            <w:pPr>
              <w:pStyle w:val="Corpodeltesto3"/>
              <w:pBdr>
                <w:top w:val="single" w:sz="4" w:space="1" w:color="auto"/>
                <w:left w:val="single" w:sz="4" w:space="23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ind w:left="360" w:hanging="360"/>
              <w:rPr>
                <w:rFonts w:asciiTheme="minorHAnsi" w:hAnsiTheme="minorHAnsi" w:cstheme="minorHAnsi"/>
                <w:i/>
                <w:color w:val="auto"/>
              </w:rPr>
            </w:pPr>
            <w:r w:rsidRPr="00A63049">
              <w:rPr>
                <w:rFonts w:asciiTheme="minorHAnsi" w:hAnsiTheme="minorHAnsi" w:cstheme="minorHAnsi"/>
                <w:b/>
              </w:rPr>
              <w:t xml:space="preserve">3. </w:t>
            </w:r>
            <w:r w:rsidRPr="00A63049">
              <w:rPr>
                <w:rFonts w:asciiTheme="minorHAnsi" w:hAnsiTheme="minorHAnsi" w:cstheme="minorHAnsi"/>
                <w:b/>
              </w:rPr>
              <w:t>CASI PARTICOLARI RIFERITI AL SINGOLO ALLIEVO O ALL’INTERA CLASSE</w:t>
            </w:r>
            <w:r w:rsidRPr="00A63049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63049">
              <w:rPr>
                <w:rFonts w:asciiTheme="minorHAnsi" w:hAnsiTheme="minorHAnsi" w:cstheme="minorHAnsi"/>
                <w:i/>
                <w:color w:val="auto"/>
              </w:rPr>
              <w:t>(ad es. qualora vi sia la presenza di alunni con disabilità, con DSA o con BES)</w:t>
            </w:r>
          </w:p>
          <w:p w:rsidR="00F93DF6" w:rsidRPr="00A63049" w:rsidRDefault="00F93DF6" w:rsidP="00807D5C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341414" w:rsidRPr="00A63049" w:rsidRDefault="00341414" w:rsidP="00807D5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4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F93DF6" w:rsidRPr="00F753E1" w:rsidTr="00F93DF6">
        <w:tc>
          <w:tcPr>
            <w:tcW w:w="5000" w:type="pct"/>
            <w:shd w:val="clear" w:color="auto" w:fill="C6D9F1" w:themeFill="text2" w:themeFillTint="33"/>
          </w:tcPr>
          <w:p w:rsidR="00F93DF6" w:rsidRPr="00F753E1" w:rsidRDefault="00F93DF6" w:rsidP="00F753E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F753E1">
              <w:rPr>
                <w:rFonts w:asciiTheme="minorHAnsi" w:hAnsiTheme="minorHAnsi" w:cstheme="minorHAnsi"/>
                <w:b/>
              </w:rPr>
              <w:t xml:space="preserve">4. </w:t>
            </w:r>
            <w:r w:rsidRPr="00A63049">
              <w:rPr>
                <w:rFonts w:asciiTheme="minorHAnsi" w:hAnsiTheme="minorHAnsi" w:cstheme="minorHAnsi"/>
                <w:b/>
              </w:rPr>
              <w:t>COMPORTAMENTI NEI CONFRONTI DELLA CLASSE</w:t>
            </w:r>
          </w:p>
        </w:tc>
      </w:tr>
      <w:tr w:rsidR="00341414" w:rsidRPr="00A63049" w:rsidTr="00341414">
        <w:tc>
          <w:tcPr>
            <w:tcW w:w="5000" w:type="pct"/>
            <w:shd w:val="clear" w:color="auto" w:fill="auto"/>
          </w:tcPr>
          <w:p w:rsidR="00341414" w:rsidRPr="00A63049" w:rsidRDefault="00341414" w:rsidP="00341414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Il Consiglio di Classe definisce gli atteggiamenti comuni da adottare ed in particolare: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Richiedere e garantire il rispetto delle regole;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Recuperare i prerequisiti per rendere uniformi i livelli, soprattutto nelle discipline dove si sono riscontrate gravi carenze;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Controllare sistematicamente i compiti assegnati;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Guidare gli alunni nell’acquisizione di un metodo di studio adeguato;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Riconsegnare gli elaborati scritti, dopo adeguata correzione, entro quindici giorni dalla prova;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Concedere ad ogni allievo la possibilità di giustificarsi, in occasione delle verifiche orali, al massimo due volte per quadrimestre, dietro valida motivazione;</w:t>
            </w:r>
          </w:p>
          <w:p w:rsidR="00341414" w:rsidRPr="00A63049" w:rsidRDefault="00341414" w:rsidP="0034141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Fornire un’informazione chiara, trasparente e completa sul Piano dell’Offerta Formativa, sul funzionamento della Scuola, sugli obiettivi didattici e formativi, sul percorso per raggiungerli (frequenza regolare, impegno e partecipazione attiva, valutazione formativa dell’acquisizione dei contenuti), sui programmi, sui contenuti dei singoli insegnamenti, sulle fasi del curricolo, sulle strategie, sui criteri e strumenti della valutazione;</w:t>
            </w:r>
          </w:p>
          <w:p w:rsidR="00341414" w:rsidRPr="00341414" w:rsidRDefault="00341414" w:rsidP="00807D5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63049">
              <w:rPr>
                <w:rFonts w:asciiTheme="minorHAnsi" w:hAnsiTheme="minorHAnsi" w:cstheme="minorHAnsi"/>
                <w:color w:val="auto"/>
                <w:szCs w:val="24"/>
              </w:rPr>
              <w:t>Intensificare i rapporti con le famiglie attraverso il coordinatore di classe.</w:t>
            </w:r>
          </w:p>
        </w:tc>
      </w:tr>
    </w:tbl>
    <w:p w:rsidR="009E6C60" w:rsidRPr="00A63049" w:rsidRDefault="009E6C60" w:rsidP="009E6C60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A63049" w:rsidRPr="00F753E1" w:rsidTr="00A63049">
        <w:tc>
          <w:tcPr>
            <w:tcW w:w="10515" w:type="dxa"/>
            <w:shd w:val="clear" w:color="auto" w:fill="C6D9F1" w:themeFill="text2" w:themeFillTint="33"/>
          </w:tcPr>
          <w:p w:rsidR="00A63049" w:rsidRPr="00F753E1" w:rsidRDefault="00A63049" w:rsidP="00F753E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</w:rPr>
            </w:pPr>
            <w:r w:rsidRPr="00A63049">
              <w:rPr>
                <w:rFonts w:asciiTheme="minorHAnsi" w:hAnsiTheme="minorHAnsi" w:cstheme="minorHAnsi"/>
                <w:b/>
              </w:rPr>
              <w:t>5. PROGRAMMAZIONE DIDATTICO/EDUCATIVA DELLA CLASSE</w:t>
            </w:r>
          </w:p>
        </w:tc>
      </w:tr>
    </w:tbl>
    <w:p w:rsidR="00A42112" w:rsidRPr="00A63049" w:rsidRDefault="00A42112" w:rsidP="00E975E3">
      <w:pPr>
        <w:pStyle w:val="Corpotesto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52F7D" w:rsidRPr="00A63049" w:rsidTr="00F37618">
        <w:tc>
          <w:tcPr>
            <w:tcW w:w="10598" w:type="dxa"/>
            <w:shd w:val="clear" w:color="auto" w:fill="C6D9F1" w:themeFill="text2" w:themeFillTint="33"/>
          </w:tcPr>
          <w:p w:rsidR="00352F7D" w:rsidRPr="00A63049" w:rsidRDefault="00E2227B" w:rsidP="00352F7D">
            <w:pPr>
              <w:spacing w:before="100" w:beforeAutospacing="1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5.1 </w:t>
            </w:r>
            <w:r w:rsidR="00352F7D"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COMPETENZE CHIAVE DI CITTADINANZA</w:t>
            </w:r>
          </w:p>
        </w:tc>
      </w:tr>
    </w:tbl>
    <w:p w:rsidR="009E6C60" w:rsidRPr="00A63049" w:rsidRDefault="009E6C60" w:rsidP="00DE6339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22"/>
        <w:gridCol w:w="922"/>
        <w:gridCol w:w="839"/>
      </w:tblGrid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</w:rPr>
              <w:t>Competenze  trasversali  da raggiungere nel corso del secondo biennio (3</w:t>
            </w:r>
            <w:r w:rsidRPr="00A6304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A63049">
              <w:rPr>
                <w:rFonts w:asciiTheme="minorHAnsi" w:hAnsiTheme="minorHAnsi" w:cstheme="minorHAnsi"/>
                <w:b/>
              </w:rPr>
              <w:t>, 4</w:t>
            </w:r>
            <w:r w:rsidRPr="00A6304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A63049">
              <w:rPr>
                <w:rFonts w:asciiTheme="minorHAnsi" w:hAnsiTheme="minorHAnsi" w:cstheme="minorHAnsi"/>
                <w:b/>
              </w:rPr>
              <w:t>) e nel monoennio finale (5</w:t>
            </w:r>
            <w:r w:rsidRPr="00A6304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A63049">
              <w:rPr>
                <w:rFonts w:asciiTheme="minorHAnsi" w:hAnsiTheme="minorHAnsi" w:cstheme="minorHAnsi"/>
                <w:b/>
              </w:rPr>
              <w:t>),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30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  <w:r w:rsidRPr="00A630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30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  <w:vAlign w:val="bottom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Imparare ad imparare </w:t>
            </w:r>
          </w:p>
        </w:tc>
        <w:tc>
          <w:tcPr>
            <w:tcW w:w="434" w:type="pct"/>
            <w:shd w:val="clear" w:color="auto" w:fill="C6D9F1" w:themeFill="text2" w:themeFillTint="33"/>
            <w:vAlign w:val="bottom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Ricercare autonomamente informazioni e fonti in ambiti complessi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Usare strumenti informativi complessi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Acquisire un personale metodo di studio e di lavoro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Rispettare tempi e modi di esecuzione di un lavoro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Trasferire conoscenze e competenze acquisite in contesti diversi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Gestire autonomamente le proprie risorse e capacità.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Progettare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Gestire autonomamente le conoscenze/abilità per fini progettuali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Organizzare il materiale per la realizzazione di un prodotto complesso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Individuare le strategie migliori per portare a termine un’attività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Usare le conoscenze apprese per darsi obiettivi significativi e realistici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Completare un’attività e valutare il proprio lavoro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Comunicare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Comprendere e usare linguaggi complessi anche multimediali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Padroneggiare i linguaggi disciplinari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Distinguere le informazioni essenziali da quelle secondarie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Comprendere la pertinenza o meno degli interventi altrui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Pianificare un testo in relazione alla funzione e al registro del contesto comunicativo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Collaborare e partecipare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Articolare il lavoro in team 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Gestire positivamente i conflitti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Riconoscere e valorizzare le competenze proprie e altrui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Usare argomentazioni valide per esprimere il proprio punto di vista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Agire in modo autonomo e consapevole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Conoscere i  valori fondanti della Costituzione della Repubblica e delle Istituzioni Europee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Essere in grado di relazionarsi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Assumere responsabilità e consapevolezza dell’importanza degli impegni presi.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Rispettare gli altri e le diversità di ciascuno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Assumere un comportamento funzionale nelle diverse situazioni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Risolvere problemi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Assumere un approccio multidisciplinare per la risoluzione di problemi complessi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Formulare ipotesi di possibili soluzioni di un problema, anche complesso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Individuare, fra le varie soluzioni di un problema, quella più conveniente, alla luce dei possibili effetti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Costruire  autonomamente il percorso logico operativo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Valutare i possibili effetti delle azioni proprie ed altrui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tabs>
                <w:tab w:val="left" w:pos="27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Individuare collegamenti e relazioni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Avere la capacità autonoma di fare collegamenti tra le diverse aree disciplinari anche con riferimento a problematiche complesse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Intuire e scoprire connessioni, relazioni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Elaborare mappe concettuali e quadri sinottici per l’analisi.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Essere in grado di stabilire relazioni causali, temporali e di interdipendenza fra elementi di un fenomeno, di un evento, di un problema.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Acquisire e interpretare l’informazione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C6D9F1" w:themeFill="text2" w:themeFillTint="33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 xml:space="preserve">Sviluppare il pensiero creativo, progettuale e critico coerente con le capacità e le scelte personali. 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pStyle w:val="Paragrafoelenco"/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Usare di diversi strumenti di comunicazione.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Comparare fonti e documenti diversi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3B08" w:rsidRPr="00A63049" w:rsidTr="00086408">
        <w:tc>
          <w:tcPr>
            <w:tcW w:w="3737" w:type="pct"/>
            <w:shd w:val="clear" w:color="auto" w:fill="auto"/>
          </w:tcPr>
          <w:p w:rsidR="00D93B08" w:rsidRPr="00A63049" w:rsidRDefault="00D93B08" w:rsidP="00D93B08">
            <w:pPr>
              <w:pStyle w:val="Paragrafoelenco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Avere la capacità di discutere sulle proprie rielaborazioni e su quelle di gruppo</w:t>
            </w: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D93B08" w:rsidRPr="00A63049" w:rsidRDefault="00D93B08" w:rsidP="0008640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42112" w:rsidRPr="00A63049" w:rsidRDefault="00A42112" w:rsidP="00DE6339">
      <w:pPr>
        <w:pStyle w:val="Default"/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21"/>
      </w:tblGrid>
      <w:tr w:rsidR="00271B24" w:rsidRPr="00A63049" w:rsidTr="00341414">
        <w:tc>
          <w:tcPr>
            <w:tcW w:w="5000" w:type="pct"/>
            <w:shd w:val="clear" w:color="auto" w:fill="C6D9F1" w:themeFill="text2" w:themeFillTint="33"/>
          </w:tcPr>
          <w:p w:rsidR="00271B24" w:rsidRPr="00A63049" w:rsidRDefault="003606D9" w:rsidP="003606D9">
            <w:pPr>
              <w:spacing w:before="100" w:beforeAutospacing="1"/>
              <w:rPr>
                <w:rFonts w:asciiTheme="minorHAnsi" w:hAnsiTheme="minorHAnsi" w:cstheme="minorHAnsi"/>
                <w:b/>
                <w:bCs/>
              </w:rPr>
            </w:pPr>
            <w:r w:rsidRPr="00A63049">
              <w:rPr>
                <w:rFonts w:asciiTheme="minorHAnsi" w:hAnsiTheme="minorHAnsi" w:cstheme="minorHAnsi"/>
                <w:b/>
              </w:rPr>
              <w:t xml:space="preserve">5.2 </w:t>
            </w:r>
            <w:r w:rsidRPr="00A63049">
              <w:rPr>
                <w:rFonts w:asciiTheme="minorHAnsi" w:eastAsia="Times New Roman" w:hAnsiTheme="minorHAnsi" w:cstheme="minorHAnsi"/>
                <w:b/>
                <w:lang w:eastAsia="it-IT"/>
              </w:rPr>
              <w:t>EDUCAZIONE CIVICA</w:t>
            </w:r>
          </w:p>
        </w:tc>
      </w:tr>
    </w:tbl>
    <w:p w:rsidR="00271B24" w:rsidRPr="00A63049" w:rsidRDefault="00271B24" w:rsidP="00097093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9E6C60" w:rsidRPr="00A63049" w:rsidTr="00341414">
        <w:tc>
          <w:tcPr>
            <w:tcW w:w="5000" w:type="pct"/>
            <w:shd w:val="clear" w:color="auto" w:fill="C6D9F1" w:themeFill="text2" w:themeFillTint="33"/>
          </w:tcPr>
          <w:p w:rsidR="009E6C60" w:rsidRPr="00A63049" w:rsidRDefault="00A63049" w:rsidP="009E6C60">
            <w:pPr>
              <w:suppressAutoHyphens/>
              <w:spacing w:line="250" w:lineRule="auto"/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lang w:eastAsia="zh-CN"/>
              </w:rPr>
            </w:pPr>
            <w:r w:rsidRPr="00A630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(MODULI INTERDISCIPLINARI) SI RIMANDA AL CURRICOLO DI EDUCAZIONE CIVICA</w:t>
            </w:r>
          </w:p>
        </w:tc>
      </w:tr>
      <w:tr w:rsidR="009E6C60" w:rsidRPr="00A63049" w:rsidTr="009E6C60">
        <w:tc>
          <w:tcPr>
            <w:tcW w:w="5000" w:type="pct"/>
            <w:shd w:val="clear" w:color="auto" w:fill="auto"/>
          </w:tcPr>
          <w:p w:rsidR="009E6C60" w:rsidRPr="00A63049" w:rsidRDefault="009E6C60" w:rsidP="009E6C6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auto"/>
                <w:lang w:eastAsia="zh-CN"/>
              </w:rPr>
            </w:pPr>
            <w:r w:rsidRPr="00A63049">
              <w:rPr>
                <w:rFonts w:asciiTheme="minorHAnsi" w:hAnsiTheme="minorHAnsi" w:cstheme="minorHAnsi"/>
                <w:b/>
                <w:bCs/>
                <w:color w:val="auto"/>
                <w:lang w:eastAsia="zh-CN"/>
              </w:rPr>
              <w:t>TITOLO DELL’UDA</w:t>
            </w:r>
          </w:p>
        </w:tc>
      </w:tr>
      <w:tr w:rsidR="009E6C60" w:rsidRPr="00A63049" w:rsidTr="009E6C60">
        <w:tc>
          <w:tcPr>
            <w:tcW w:w="5000" w:type="pct"/>
            <w:shd w:val="clear" w:color="auto" w:fill="auto"/>
          </w:tcPr>
          <w:p w:rsidR="009E6C60" w:rsidRPr="00A63049" w:rsidRDefault="009E6C60" w:rsidP="009E6C60">
            <w:pPr>
              <w:spacing w:line="248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6C60" w:rsidRPr="00A63049" w:rsidTr="009E6C60">
        <w:trPr>
          <w:trHeight w:val="279"/>
        </w:trPr>
        <w:tc>
          <w:tcPr>
            <w:tcW w:w="5000" w:type="pct"/>
            <w:shd w:val="clear" w:color="auto" w:fill="auto"/>
          </w:tcPr>
          <w:p w:rsidR="009E6C60" w:rsidRPr="00A63049" w:rsidRDefault="009E6C60" w:rsidP="00086408">
            <w:pPr>
              <w:spacing w:line="248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086408" w:rsidRPr="00A63049" w:rsidTr="009E6C60">
        <w:trPr>
          <w:trHeight w:val="279"/>
        </w:trPr>
        <w:tc>
          <w:tcPr>
            <w:tcW w:w="5000" w:type="pct"/>
            <w:shd w:val="clear" w:color="auto" w:fill="auto"/>
          </w:tcPr>
          <w:p w:rsidR="00086408" w:rsidRPr="00A63049" w:rsidRDefault="00086408" w:rsidP="00086408">
            <w:pPr>
              <w:spacing w:line="248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523E" w:rsidRPr="00A63049" w:rsidRDefault="008B523E" w:rsidP="00097093">
      <w:pPr>
        <w:pStyle w:val="Default"/>
        <w:rPr>
          <w:rFonts w:asciiTheme="minorHAnsi" w:hAnsiTheme="minorHAnsi" w:cstheme="minorHAnsi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1"/>
        <w:gridCol w:w="7"/>
      </w:tblGrid>
      <w:tr w:rsidR="00C32D15" w:rsidRPr="00A63049" w:rsidTr="00341414">
        <w:trPr>
          <w:cantSplit/>
          <w:trHeight w:val="32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D15" w:rsidRPr="00A63049" w:rsidRDefault="00271B24" w:rsidP="00271B24">
            <w:pPr>
              <w:pStyle w:val="Titolo3"/>
              <w:widowControl w:val="0"/>
              <w:suppressAutoHyphens/>
              <w:ind w:right="34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Hlk54815771"/>
            <w:r w:rsidRPr="00A630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5.3 </w:t>
            </w:r>
            <w:r w:rsidR="00C32D15" w:rsidRPr="00A630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COMPETENZE SPECIFICHE DI INDIRIZZO </w:t>
            </w:r>
          </w:p>
        </w:tc>
      </w:tr>
      <w:bookmarkEnd w:id="0"/>
      <w:tr w:rsidR="00097093" w:rsidRPr="00A63049" w:rsidTr="00341414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7" w:type="dxa"/>
          <w:trHeight w:val="2022"/>
        </w:trPr>
        <w:tc>
          <w:tcPr>
            <w:tcW w:w="10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39C" w:rsidRDefault="008C139C" w:rsidP="003C07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41414" w:rsidRDefault="00341414" w:rsidP="003C07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41414" w:rsidRDefault="00341414" w:rsidP="003C07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41414" w:rsidRDefault="00341414" w:rsidP="003C07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41414" w:rsidRPr="00A63049" w:rsidRDefault="00341414" w:rsidP="003C07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139C" w:rsidRPr="00A63049" w:rsidRDefault="008C139C" w:rsidP="00807D5C">
      <w:pPr>
        <w:rPr>
          <w:rFonts w:asciiTheme="minorHAnsi" w:hAnsiTheme="minorHAnsi" w:cstheme="minorHAnsi"/>
        </w:rPr>
      </w:pPr>
    </w:p>
    <w:p w:rsidR="001F1995" w:rsidRDefault="001F1995" w:rsidP="00807D5C">
      <w:pPr>
        <w:rPr>
          <w:rFonts w:asciiTheme="minorHAnsi" w:hAnsiTheme="minorHAnsi" w:cstheme="minorHAnsi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57C02" w:rsidRPr="00F753E1" w:rsidTr="00D75ABD">
        <w:tc>
          <w:tcPr>
            <w:tcW w:w="10598" w:type="dxa"/>
            <w:shd w:val="clear" w:color="auto" w:fill="C6D9F1" w:themeFill="text2" w:themeFillTint="33"/>
          </w:tcPr>
          <w:p w:rsidR="00257C02" w:rsidRPr="00F753E1" w:rsidRDefault="00257C02" w:rsidP="00F753E1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b/>
              </w:rPr>
            </w:pPr>
            <w:r w:rsidRPr="00F753E1">
              <w:rPr>
                <w:rFonts w:asciiTheme="minorHAnsi" w:hAnsiTheme="minorHAnsi" w:cstheme="minorHAnsi"/>
                <w:b/>
              </w:rPr>
              <w:t>6. STRATEGIE DA METTERE IN ATTO PER IL CONSEGUIMENTO DELLE COMPETENZE</w:t>
            </w:r>
          </w:p>
        </w:tc>
      </w:tr>
      <w:tr w:rsidR="00257C02" w:rsidRPr="00257C02" w:rsidTr="00D75ABD">
        <w:tc>
          <w:tcPr>
            <w:tcW w:w="10598" w:type="dxa"/>
          </w:tcPr>
          <w:p w:rsidR="00257C02" w:rsidRPr="00257C02" w:rsidRDefault="00257C02" w:rsidP="00807D5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57C02" w:rsidRDefault="00257C02" w:rsidP="00807D5C">
      <w:pPr>
        <w:rPr>
          <w:rFonts w:asciiTheme="minorHAnsi" w:hAnsiTheme="minorHAnsi" w:cstheme="minorHAnsi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753E1" w:rsidRPr="00F753E1" w:rsidTr="00D75ABD">
        <w:tc>
          <w:tcPr>
            <w:tcW w:w="10598" w:type="dxa"/>
            <w:shd w:val="clear" w:color="auto" w:fill="C6D9F1" w:themeFill="text2" w:themeFillTint="33"/>
          </w:tcPr>
          <w:p w:rsidR="00F753E1" w:rsidRPr="00F753E1" w:rsidRDefault="00F753E1" w:rsidP="00807D5C">
            <w:pPr>
              <w:rPr>
                <w:rFonts w:asciiTheme="minorHAnsi" w:hAnsiTheme="minorHAnsi" w:cstheme="minorHAnsi"/>
                <w:b/>
              </w:rPr>
            </w:pPr>
            <w:r w:rsidRPr="00F753E1">
              <w:rPr>
                <w:rFonts w:asciiTheme="minorHAnsi" w:hAnsiTheme="minorHAnsi" w:cstheme="minorHAnsi"/>
                <w:b/>
              </w:rPr>
              <w:t>7. UDA INTERDISCIPLINARI</w:t>
            </w:r>
          </w:p>
        </w:tc>
      </w:tr>
    </w:tbl>
    <w:p w:rsidR="00F753E1" w:rsidRPr="00A63049" w:rsidRDefault="00F753E1" w:rsidP="00807D5C">
      <w:pPr>
        <w:rPr>
          <w:rFonts w:asciiTheme="minorHAnsi" w:hAnsiTheme="minorHAnsi" w:cstheme="minorHAnsi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541"/>
        <w:gridCol w:w="3541"/>
        <w:gridCol w:w="3539"/>
      </w:tblGrid>
      <w:tr w:rsidR="008C4570" w:rsidRPr="00A63049" w:rsidTr="00D75ABD">
        <w:tc>
          <w:tcPr>
            <w:tcW w:w="1667" w:type="pct"/>
          </w:tcPr>
          <w:p w:rsidR="008C4570" w:rsidRPr="00A63049" w:rsidRDefault="008C4570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  <w:r w:rsidRPr="00A63049">
              <w:rPr>
                <w:rFonts w:eastAsia="Times New Roman" w:cstheme="minorHAnsi"/>
                <w:b/>
                <w:color w:val="auto"/>
                <w:lang w:eastAsia="zh-CN"/>
              </w:rPr>
              <w:t>Titolo</w:t>
            </w:r>
          </w:p>
        </w:tc>
        <w:tc>
          <w:tcPr>
            <w:tcW w:w="1667" w:type="pct"/>
          </w:tcPr>
          <w:p w:rsidR="008C4570" w:rsidRPr="00A63049" w:rsidRDefault="008C4570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  <w:r w:rsidRPr="00A63049">
              <w:rPr>
                <w:rFonts w:eastAsia="Times New Roman" w:cstheme="minorHAnsi"/>
                <w:b/>
                <w:color w:val="auto"/>
                <w:lang w:eastAsia="zh-CN"/>
              </w:rPr>
              <w:t>Competenze</w:t>
            </w:r>
          </w:p>
        </w:tc>
        <w:tc>
          <w:tcPr>
            <w:tcW w:w="1666" w:type="pct"/>
          </w:tcPr>
          <w:p w:rsidR="008C4570" w:rsidRPr="00A63049" w:rsidRDefault="000B5A24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  <w:r w:rsidRPr="00A63049">
              <w:rPr>
                <w:rFonts w:eastAsia="Times New Roman" w:cstheme="minorHAnsi"/>
                <w:b/>
                <w:color w:val="auto"/>
                <w:lang w:eastAsia="zh-CN"/>
              </w:rPr>
              <w:t xml:space="preserve">Discipline </w:t>
            </w:r>
          </w:p>
        </w:tc>
      </w:tr>
      <w:tr w:rsidR="00F753E1" w:rsidRPr="00A63049" w:rsidTr="00D75ABD"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6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</w:tr>
      <w:tr w:rsidR="00F753E1" w:rsidRPr="00A63049" w:rsidTr="00D75ABD"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6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</w:tr>
      <w:tr w:rsidR="00F753E1" w:rsidRPr="00A63049" w:rsidTr="00D75ABD"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6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</w:tr>
      <w:tr w:rsidR="00F753E1" w:rsidRPr="00A63049" w:rsidTr="00D75ABD"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6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</w:tr>
      <w:tr w:rsidR="00F753E1" w:rsidRPr="00A63049" w:rsidTr="00D75ABD"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7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  <w:tc>
          <w:tcPr>
            <w:tcW w:w="1666" w:type="pct"/>
          </w:tcPr>
          <w:p w:rsidR="00F753E1" w:rsidRPr="00A63049" w:rsidRDefault="00F753E1" w:rsidP="008C4570">
            <w:pPr>
              <w:suppressAutoHyphens/>
              <w:rPr>
                <w:rFonts w:cstheme="minorHAnsi"/>
                <w:b/>
                <w:color w:val="auto"/>
                <w:lang w:eastAsia="zh-CN"/>
              </w:rPr>
            </w:pPr>
          </w:p>
        </w:tc>
      </w:tr>
    </w:tbl>
    <w:p w:rsidR="008C4570" w:rsidRPr="00A63049" w:rsidRDefault="008C4570" w:rsidP="00807D5C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F3732" w:rsidRDefault="001C4476" w:rsidP="00D75ABD">
      <w:pPr>
        <w:jc w:val="both"/>
        <w:rPr>
          <w:rFonts w:asciiTheme="minorHAnsi" w:hAnsiTheme="minorHAnsi" w:cstheme="minorHAnsi"/>
          <w:sz w:val="22"/>
          <w:szCs w:val="22"/>
        </w:rPr>
      </w:pPr>
      <w:r w:rsidRPr="00A63049">
        <w:rPr>
          <w:rFonts w:asciiTheme="minorHAnsi" w:hAnsiTheme="minorHAnsi" w:cstheme="minorHAnsi"/>
          <w:sz w:val="22"/>
          <w:szCs w:val="22"/>
        </w:rPr>
        <w:t>Oltre alle suddetta</w:t>
      </w:r>
      <w:r w:rsidR="00E137F4" w:rsidRPr="00A63049">
        <w:rPr>
          <w:rFonts w:asciiTheme="minorHAnsi" w:hAnsiTheme="minorHAnsi" w:cstheme="minorHAnsi"/>
          <w:sz w:val="22"/>
          <w:szCs w:val="22"/>
        </w:rPr>
        <w:t xml:space="preserve"> UDA</w:t>
      </w:r>
      <w:r w:rsidRPr="00A63049">
        <w:rPr>
          <w:rFonts w:asciiTheme="minorHAnsi" w:hAnsiTheme="minorHAnsi" w:cstheme="minorHAnsi"/>
          <w:sz w:val="22"/>
          <w:szCs w:val="22"/>
        </w:rPr>
        <w:t xml:space="preserve"> verranno affrontate sempre in maniera interdisciplinari le tematiche previste dal curricolo di educazione civica per la classe quinta e specificate al punto 5.2 della presente programmazione</w:t>
      </w:r>
      <w:r w:rsidR="00D75ABD">
        <w:rPr>
          <w:rFonts w:asciiTheme="minorHAnsi" w:hAnsiTheme="minorHAnsi" w:cstheme="minorHAnsi"/>
          <w:sz w:val="22"/>
          <w:szCs w:val="22"/>
        </w:rPr>
        <w:t>.</w:t>
      </w:r>
    </w:p>
    <w:p w:rsidR="00D75ABD" w:rsidRDefault="00D75ABD" w:rsidP="00807D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21"/>
      </w:tblGrid>
      <w:tr w:rsidR="00D75ABD" w:rsidRPr="00D75ABD" w:rsidTr="00D75ABD">
        <w:tc>
          <w:tcPr>
            <w:tcW w:w="5000" w:type="pct"/>
            <w:shd w:val="clear" w:color="auto" w:fill="C6D9F1" w:themeFill="text2" w:themeFillTint="33"/>
          </w:tcPr>
          <w:p w:rsidR="00D75ABD" w:rsidRPr="00D75ABD" w:rsidRDefault="00D75ABD" w:rsidP="00807D5C">
            <w:pPr>
              <w:rPr>
                <w:rFonts w:asciiTheme="minorHAnsi" w:hAnsiTheme="minorHAnsi" w:cstheme="minorHAnsi"/>
                <w:b/>
              </w:rPr>
            </w:pPr>
            <w:r w:rsidRPr="00D75ABD">
              <w:rPr>
                <w:rFonts w:asciiTheme="minorHAnsi" w:hAnsiTheme="minorHAnsi" w:cstheme="minorHAnsi"/>
                <w:b/>
              </w:rPr>
              <w:t>8. PROGETTI, EVENTI, VISITE GUIDATE, VIAGGI DI ISTRUZIONE</w:t>
            </w:r>
          </w:p>
        </w:tc>
      </w:tr>
    </w:tbl>
    <w:p w:rsidR="00D75ABD" w:rsidRPr="00A63049" w:rsidRDefault="00D75ABD" w:rsidP="00807D5C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C4476" w:rsidRPr="00D75ABD" w:rsidRDefault="001C4476" w:rsidP="00D75AB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ABD">
        <w:rPr>
          <w:rFonts w:asciiTheme="minorHAnsi" w:hAnsiTheme="minorHAnsi" w:cstheme="minorHAnsi"/>
          <w:bCs/>
          <w:sz w:val="22"/>
          <w:szCs w:val="22"/>
        </w:rPr>
        <w:t>In sede dipartimentale sono stati proposti alcuni progetti e attività che vengono di seguito indicati e per i quali si attende eventuale delibera da parte degli Organi Collegiali.</w:t>
      </w:r>
    </w:p>
    <w:p w:rsidR="00E72F35" w:rsidRPr="00D75ABD" w:rsidRDefault="00E72F35" w:rsidP="00D35304">
      <w:pPr>
        <w:rPr>
          <w:rFonts w:asciiTheme="minorHAnsi" w:hAnsiTheme="minorHAnsi" w:cstheme="minorHAnsi"/>
          <w:bCs/>
          <w:sz w:val="22"/>
          <w:szCs w:val="22"/>
        </w:rPr>
      </w:pPr>
    </w:p>
    <w:p w:rsidR="00E72F35" w:rsidRPr="00A63049" w:rsidRDefault="00E72F35" w:rsidP="00E72F35">
      <w:pPr>
        <w:rPr>
          <w:rFonts w:asciiTheme="minorHAnsi" w:hAnsiTheme="minorHAnsi" w:cstheme="minorHAnsi"/>
        </w:rPr>
      </w:pPr>
      <w:r w:rsidRPr="00A63049">
        <w:rPr>
          <w:rFonts w:asciiTheme="minorHAnsi" w:hAnsiTheme="minorHAnsi" w:cstheme="minorHAnsi"/>
          <w:b/>
          <w:bCs/>
        </w:rPr>
        <w:t xml:space="preserve">8.1  </w:t>
      </w:r>
      <w:r w:rsidR="00F65683" w:rsidRPr="00A63049">
        <w:rPr>
          <w:rFonts w:asciiTheme="minorHAnsi" w:hAnsiTheme="minorHAnsi" w:cstheme="minorHAnsi"/>
          <w:b/>
          <w:bCs/>
        </w:rPr>
        <w:t xml:space="preserve">Attività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3636"/>
        <w:gridCol w:w="3809"/>
        <w:gridCol w:w="2789"/>
      </w:tblGrid>
      <w:tr w:rsidR="00E72F35" w:rsidRPr="00A63049" w:rsidTr="00D75ABD">
        <w:tc>
          <w:tcPr>
            <w:tcW w:w="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A63049" w:rsidRDefault="00D75ABD" w:rsidP="008E40EB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A63049" w:rsidRDefault="00D75ABD" w:rsidP="008E40EB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A63049" w:rsidRDefault="00D75ABD" w:rsidP="008E40EB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1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A63049" w:rsidRDefault="00D75ABD" w:rsidP="008E40EB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 REFERENTE</w:t>
            </w:r>
          </w:p>
        </w:tc>
      </w:tr>
      <w:tr w:rsidR="00E72F35" w:rsidRPr="00A63049" w:rsidTr="00320B3E">
        <w:tc>
          <w:tcPr>
            <w:tcW w:w="1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F35" w:rsidRPr="00A63049" w:rsidRDefault="00E137F4" w:rsidP="001B76DD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F35" w:rsidRPr="00A63049" w:rsidRDefault="00E72F35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2F35" w:rsidRPr="00A63049" w:rsidRDefault="00E72F35" w:rsidP="001B76DD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2F35" w:rsidRPr="00A63049" w:rsidRDefault="00E72F35" w:rsidP="008E40E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D1069" w:rsidRPr="00A63049" w:rsidTr="00320B3E">
        <w:trPr>
          <w:trHeight w:val="258"/>
        </w:trPr>
        <w:tc>
          <w:tcPr>
            <w:tcW w:w="1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E137F4" w:rsidP="008E40EB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3D1069" w:rsidP="00F65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3D1069" w:rsidP="00655873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1069" w:rsidRPr="00A63049" w:rsidRDefault="003D1069" w:rsidP="008E40EB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069" w:rsidRPr="00A63049" w:rsidTr="00320B3E">
        <w:trPr>
          <w:trHeight w:val="290"/>
        </w:trPr>
        <w:tc>
          <w:tcPr>
            <w:tcW w:w="1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E137F4" w:rsidP="008E40EB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3D1069" w:rsidP="00F65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1069" w:rsidRPr="00A63049" w:rsidRDefault="003D1069" w:rsidP="00655873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1069" w:rsidRPr="00A63049" w:rsidRDefault="003D1069" w:rsidP="003D106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21" w:rsidRPr="00A63049" w:rsidTr="00320B3E">
        <w:trPr>
          <w:trHeight w:val="290"/>
        </w:trPr>
        <w:tc>
          <w:tcPr>
            <w:tcW w:w="1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6021" w:rsidRPr="00A63049" w:rsidRDefault="00E137F4" w:rsidP="008E40EB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6021" w:rsidRPr="00A63049" w:rsidRDefault="00C66021" w:rsidP="00F65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6021" w:rsidRPr="00A63049" w:rsidRDefault="00C66021" w:rsidP="00655873">
            <w:pPr>
              <w:pStyle w:val="Contenutotabella"/>
              <w:snapToGrid w:val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6021" w:rsidRPr="00A63049" w:rsidRDefault="00C66021" w:rsidP="003D106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77C" w:rsidRPr="00A63049" w:rsidTr="00320B3E">
        <w:trPr>
          <w:trHeight w:val="290"/>
        </w:trPr>
        <w:tc>
          <w:tcPr>
            <w:tcW w:w="1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277C" w:rsidRPr="00A63049" w:rsidRDefault="00E137F4" w:rsidP="008E40EB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277C" w:rsidRPr="00A63049" w:rsidRDefault="000D277C" w:rsidP="00F65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277C" w:rsidRPr="00A63049" w:rsidRDefault="000D277C" w:rsidP="00655873">
            <w:pPr>
              <w:pStyle w:val="Contenutotabella"/>
              <w:snapToGrid w:val="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D277C" w:rsidRPr="00A63049" w:rsidRDefault="000D277C" w:rsidP="003D106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B3E" w:rsidRPr="00A63049" w:rsidTr="00320B3E">
        <w:trPr>
          <w:trHeight w:val="290"/>
        </w:trPr>
        <w:tc>
          <w:tcPr>
            <w:tcW w:w="1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0B3E" w:rsidRPr="00A63049" w:rsidRDefault="00320B3E" w:rsidP="008E40EB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pct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0B3E" w:rsidRPr="00A63049" w:rsidRDefault="00320B3E" w:rsidP="003D1069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37A4" w:rsidRPr="00A63049" w:rsidRDefault="004E37A4" w:rsidP="001F257D">
      <w:pPr>
        <w:rPr>
          <w:rFonts w:asciiTheme="minorHAnsi" w:hAnsiTheme="minorHAnsi" w:cstheme="minorHAnsi"/>
          <w:b/>
          <w:bCs/>
        </w:rPr>
      </w:pPr>
    </w:p>
    <w:p w:rsidR="001F257D" w:rsidRPr="00A63049" w:rsidRDefault="001F257D" w:rsidP="001B76DD">
      <w:pPr>
        <w:rPr>
          <w:rFonts w:asciiTheme="minorHAnsi" w:hAnsiTheme="minorHAnsi" w:cstheme="minorHAnsi"/>
          <w:b/>
          <w:sz w:val="22"/>
          <w:szCs w:val="22"/>
        </w:rPr>
      </w:pPr>
      <w:r w:rsidRPr="00A63049">
        <w:rPr>
          <w:rFonts w:asciiTheme="minorHAnsi" w:hAnsiTheme="minorHAnsi" w:cstheme="minorHAnsi"/>
          <w:b/>
          <w:sz w:val="22"/>
          <w:szCs w:val="22"/>
        </w:rPr>
        <w:t>8.2  Progetti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3636"/>
        <w:gridCol w:w="3809"/>
        <w:gridCol w:w="2789"/>
      </w:tblGrid>
      <w:tr w:rsidR="001F257D" w:rsidRPr="00D75ABD" w:rsidTr="006F524E">
        <w:tc>
          <w:tcPr>
            <w:tcW w:w="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1F257D" w:rsidRPr="00D75ABD" w:rsidRDefault="001F257D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1F257D" w:rsidRPr="00D75ABD" w:rsidRDefault="007F2DC6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1F257D" w:rsidRPr="00D75ABD" w:rsidRDefault="001F257D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1F257D" w:rsidRPr="00D75ABD" w:rsidRDefault="001F257D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</w:tr>
      <w:tr w:rsidR="001F257D" w:rsidRPr="00A63049" w:rsidTr="006F524E">
        <w:trPr>
          <w:trHeight w:val="408"/>
        </w:trPr>
        <w:tc>
          <w:tcPr>
            <w:tcW w:w="1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257D" w:rsidRPr="00A63049" w:rsidRDefault="001F257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257D" w:rsidRPr="00A63049" w:rsidRDefault="001F257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257D" w:rsidRPr="00A63049" w:rsidRDefault="001F257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F257D" w:rsidRPr="00A63049" w:rsidRDefault="001F257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3" w:rsidRPr="00A63049" w:rsidTr="006F524E">
        <w:trPr>
          <w:trHeight w:val="408"/>
        </w:trPr>
        <w:tc>
          <w:tcPr>
            <w:tcW w:w="1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4F73" w:rsidRPr="00A63049" w:rsidRDefault="00CA4F73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4F73" w:rsidRPr="00A63049" w:rsidRDefault="00CA4F73" w:rsidP="000F3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4F73" w:rsidRPr="00A63049" w:rsidRDefault="00CA4F73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4F73" w:rsidRPr="00A63049" w:rsidRDefault="00CA4F73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296" w:rsidRPr="00A63049" w:rsidTr="006F524E">
        <w:trPr>
          <w:trHeight w:val="408"/>
        </w:trPr>
        <w:tc>
          <w:tcPr>
            <w:tcW w:w="1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4296" w:rsidRPr="00A63049" w:rsidRDefault="00264296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2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4296" w:rsidRPr="00A63049" w:rsidRDefault="00264296" w:rsidP="000F3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4296" w:rsidRPr="00A63049" w:rsidRDefault="00264296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64296" w:rsidRPr="00A63049" w:rsidRDefault="00264296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3" w:rsidRPr="00A63049" w:rsidTr="00CA4F73">
        <w:trPr>
          <w:trHeight w:val="408"/>
        </w:trPr>
        <w:tc>
          <w:tcPr>
            <w:tcW w:w="5000" w:type="pct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4F73" w:rsidRPr="00A63049" w:rsidRDefault="00CA4F73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0B3E" w:rsidRPr="00A63049" w:rsidRDefault="00320B3E" w:rsidP="001B76DD">
      <w:pPr>
        <w:rPr>
          <w:rFonts w:asciiTheme="minorHAnsi" w:hAnsiTheme="minorHAnsi" w:cstheme="minorHAnsi"/>
          <w:sz w:val="22"/>
          <w:szCs w:val="22"/>
        </w:rPr>
      </w:pPr>
    </w:p>
    <w:p w:rsidR="00E72F35" w:rsidRPr="00A63049" w:rsidRDefault="001F257D" w:rsidP="001B76DD">
      <w:pPr>
        <w:rPr>
          <w:rFonts w:asciiTheme="minorHAnsi" w:hAnsiTheme="minorHAnsi" w:cstheme="minorHAnsi"/>
          <w:b/>
          <w:sz w:val="22"/>
          <w:szCs w:val="22"/>
        </w:rPr>
      </w:pPr>
      <w:r w:rsidRPr="00A63049">
        <w:rPr>
          <w:rFonts w:asciiTheme="minorHAnsi" w:hAnsiTheme="minorHAnsi" w:cstheme="minorHAnsi"/>
          <w:b/>
          <w:sz w:val="22"/>
          <w:szCs w:val="22"/>
        </w:rPr>
        <w:t>8.3</w:t>
      </w:r>
      <w:r w:rsidR="00E72F35" w:rsidRPr="00A63049">
        <w:rPr>
          <w:rFonts w:asciiTheme="minorHAnsi" w:hAnsiTheme="minorHAnsi" w:cstheme="minorHAnsi"/>
          <w:b/>
          <w:sz w:val="22"/>
          <w:szCs w:val="22"/>
        </w:rPr>
        <w:t xml:space="preserve"> Eventi: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"/>
        <w:gridCol w:w="3774"/>
        <w:gridCol w:w="3754"/>
        <w:gridCol w:w="2732"/>
      </w:tblGrid>
      <w:tr w:rsidR="00E72F35" w:rsidRPr="00D75ABD" w:rsidTr="00D75ABD">
        <w:tc>
          <w:tcPr>
            <w:tcW w:w="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D75ABD" w:rsidRDefault="00E72F35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D75ABD" w:rsidRDefault="00AA01EA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D75ABD" w:rsidRDefault="00AA01EA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E72F35" w:rsidRPr="00D75ABD" w:rsidRDefault="00AA01EA" w:rsidP="00D75A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ABD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</w:tr>
      <w:tr w:rsidR="00D75ABD" w:rsidRPr="00A63049" w:rsidTr="00D75ABD">
        <w:tc>
          <w:tcPr>
            <w:tcW w:w="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ABD" w:rsidRPr="00A63049" w:rsidTr="00D75ABD">
        <w:tc>
          <w:tcPr>
            <w:tcW w:w="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ABD" w:rsidRPr="00A63049" w:rsidTr="00D75ABD">
        <w:tc>
          <w:tcPr>
            <w:tcW w:w="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5ABD" w:rsidRPr="00A63049" w:rsidRDefault="00D75ABD" w:rsidP="001B7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4476" w:rsidRPr="00A63049" w:rsidRDefault="001C4476" w:rsidP="00E72F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72F35" w:rsidRPr="00A63049" w:rsidRDefault="001F257D" w:rsidP="00E72F35">
      <w:pPr>
        <w:rPr>
          <w:rFonts w:asciiTheme="minorHAnsi" w:hAnsiTheme="minorHAnsi" w:cstheme="minorHAnsi"/>
          <w:sz w:val="22"/>
          <w:szCs w:val="22"/>
        </w:rPr>
      </w:pPr>
      <w:r w:rsidRPr="00A63049">
        <w:rPr>
          <w:rFonts w:asciiTheme="minorHAnsi" w:hAnsiTheme="minorHAnsi" w:cstheme="minorHAnsi"/>
          <w:b/>
          <w:bCs/>
          <w:sz w:val="22"/>
          <w:szCs w:val="22"/>
        </w:rPr>
        <w:t>8.4</w:t>
      </w:r>
      <w:r w:rsidR="00D75ABD">
        <w:rPr>
          <w:rFonts w:asciiTheme="minorHAnsi" w:hAnsiTheme="minorHAnsi" w:cstheme="minorHAnsi"/>
          <w:b/>
          <w:bCs/>
          <w:sz w:val="22"/>
          <w:szCs w:val="22"/>
        </w:rPr>
        <w:t xml:space="preserve"> Viaggi</w:t>
      </w:r>
      <w:r w:rsidR="00E72F35" w:rsidRPr="00A63049">
        <w:rPr>
          <w:rFonts w:asciiTheme="minorHAnsi" w:hAnsiTheme="minorHAnsi" w:cstheme="minorHAnsi"/>
          <w:b/>
          <w:bCs/>
          <w:sz w:val="22"/>
          <w:szCs w:val="22"/>
        </w:rPr>
        <w:t xml:space="preserve"> d’istruzione: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AC7410" w:rsidRPr="00A63049" w:rsidTr="00E137F4">
        <w:trPr>
          <w:trHeight w:val="92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C7410" w:rsidRPr="00A63049" w:rsidRDefault="00AC7410" w:rsidP="00AC7410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37F4" w:rsidRPr="00A63049" w:rsidRDefault="00E137F4" w:rsidP="00807D5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4"/>
          <w:lang w:eastAsia="en-US"/>
        </w:rPr>
      </w:pPr>
    </w:p>
    <w:p w:rsidR="00822294" w:rsidRPr="00A63049" w:rsidRDefault="00822294" w:rsidP="0082229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BB2BD0" w:rsidTr="00BB2BD0">
        <w:tc>
          <w:tcPr>
            <w:tcW w:w="10515" w:type="dxa"/>
            <w:shd w:val="clear" w:color="auto" w:fill="C6D9F1" w:themeFill="text2" w:themeFillTint="33"/>
          </w:tcPr>
          <w:p w:rsidR="00BB2BD0" w:rsidRPr="00BB2BD0" w:rsidRDefault="00BB2BD0" w:rsidP="00822294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BB2BD0">
              <w:rPr>
                <w:rFonts w:asciiTheme="minorHAnsi" w:hAnsiTheme="minorHAnsi" w:cstheme="minorHAnsi"/>
                <w:b/>
              </w:rPr>
              <w:t xml:space="preserve">9. </w:t>
            </w:r>
            <w:r w:rsidR="00822294" w:rsidRPr="00BB2BD0">
              <w:rPr>
                <w:rFonts w:asciiTheme="minorHAnsi" w:hAnsiTheme="minorHAnsi" w:cstheme="minorHAnsi"/>
                <w:b/>
              </w:rPr>
              <w:t>PCTO, EX ALTERNANZA SCUOLA-LAVORO (classi terze, quarte e quinte)</w:t>
            </w:r>
          </w:p>
        </w:tc>
      </w:tr>
      <w:tr w:rsidR="00BB2BD0" w:rsidTr="00BB2BD0">
        <w:tc>
          <w:tcPr>
            <w:tcW w:w="10515" w:type="dxa"/>
            <w:shd w:val="clear" w:color="auto" w:fill="auto"/>
          </w:tcPr>
          <w:p w:rsidR="00BB2BD0" w:rsidRPr="00BB2BD0" w:rsidRDefault="00BB2BD0" w:rsidP="00822294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E6C60" w:rsidRPr="00A63049" w:rsidRDefault="009E6C60" w:rsidP="0082229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BB2BD0" w:rsidTr="00583826">
        <w:tc>
          <w:tcPr>
            <w:tcW w:w="10515" w:type="dxa"/>
            <w:shd w:val="clear" w:color="auto" w:fill="C6D9F1" w:themeFill="text2" w:themeFillTint="33"/>
          </w:tcPr>
          <w:p w:rsidR="00BB2BD0" w:rsidRDefault="00BB2BD0">
            <w:r w:rsidRPr="0040413A">
              <w:rPr>
                <w:rFonts w:asciiTheme="minorHAnsi" w:hAnsiTheme="minorHAnsi" w:cstheme="minorHAnsi"/>
                <w:b/>
                <w:spacing w:val="-4"/>
              </w:rPr>
              <w:t>10. DEFINIZIONE NUMERO MASSIMO DI PROVE SOMMATIVE SETTIMANALI E GIORNALIERE</w:t>
            </w:r>
          </w:p>
        </w:tc>
      </w:tr>
      <w:tr w:rsidR="00BB2BD0" w:rsidTr="00583826">
        <w:tc>
          <w:tcPr>
            <w:tcW w:w="10515" w:type="dxa"/>
            <w:shd w:val="clear" w:color="auto" w:fill="auto"/>
          </w:tcPr>
          <w:p w:rsidR="00BB2BD0" w:rsidRPr="00BB2BD0" w:rsidRDefault="00BB2BD0" w:rsidP="00583826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E6C60" w:rsidRPr="00A63049" w:rsidRDefault="009E6C60" w:rsidP="0082229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9E6C60" w:rsidRPr="00A63049" w:rsidRDefault="009E6C60" w:rsidP="0082229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9E6C60" w:rsidRPr="00A63049" w:rsidRDefault="009E6C60" w:rsidP="00822294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A63049" w:rsidRPr="00A63049" w:rsidRDefault="00A47C98" w:rsidP="00A63049">
      <w:pPr>
        <w:tabs>
          <w:tab w:val="left" w:pos="3261"/>
        </w:tabs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63049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A63049" w:rsidTr="00BB2BD0">
        <w:tc>
          <w:tcPr>
            <w:tcW w:w="10515" w:type="dxa"/>
            <w:shd w:val="clear" w:color="auto" w:fill="C6D9F1" w:themeFill="text2" w:themeFillTint="33"/>
          </w:tcPr>
          <w:p w:rsidR="00A63049" w:rsidRDefault="00BB2BD0" w:rsidP="00A63049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color w:val="auto"/>
              </w:rPr>
            </w:pPr>
            <w:r w:rsidRPr="00BB2BD0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11. </w:t>
            </w:r>
            <w:r w:rsidR="0069261B" w:rsidRPr="00BB2BD0">
              <w:rPr>
                <w:rFonts w:asciiTheme="minorHAnsi" w:hAnsiTheme="minorHAnsi" w:cstheme="minorHAnsi"/>
                <w:b/>
                <w:color w:val="auto"/>
              </w:rPr>
              <w:t>STRUMENTI DI VERIFICA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3082"/>
        <w:gridCol w:w="664"/>
        <w:gridCol w:w="683"/>
        <w:gridCol w:w="683"/>
        <w:gridCol w:w="683"/>
        <w:gridCol w:w="683"/>
        <w:gridCol w:w="683"/>
        <w:gridCol w:w="683"/>
        <w:gridCol w:w="683"/>
        <w:gridCol w:w="683"/>
        <w:gridCol w:w="670"/>
      </w:tblGrid>
      <w:tr w:rsidR="000D277C" w:rsidRPr="00A63049" w:rsidTr="00BB2BD0">
        <w:trPr>
          <w:cantSplit/>
          <w:trHeight w:hRule="exact" w:val="3402"/>
          <w:jc w:val="center"/>
        </w:trPr>
        <w:tc>
          <w:tcPr>
            <w:tcW w:w="328" w:type="pct"/>
            <w:tcBorders>
              <w:bottom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Lingua e Letteratura Italiana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Lingua Inglese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Storia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Biologia,microbiologia e tecnologie di controllo sanitario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Chimica organica e biochimica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Igiene, anatomia, fisiologia, patologia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0D277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Matematica 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Scienze motorie e sportive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Religione cattolica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both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Legislazione Sanitaria</w:t>
            </w: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:rsidR="000D277C" w:rsidRPr="00A63049" w:rsidRDefault="000D277C" w:rsidP="00807D5C">
            <w:pPr>
              <w:ind w:left="113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8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8"/>
                <w:szCs w:val="22"/>
                <w:lang w:eastAsia="en-US"/>
              </w:rPr>
              <w:t>STRUMENTO UTILIZZATO</w:t>
            </w: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Interrogazione lunga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Interrogazione breve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Tema o problema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Prove strutturate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Prove semistrutturate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5D6CCD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Questionario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Relazione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Esercizi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Prove grafiche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0D277C" w:rsidRPr="00A63049" w:rsidTr="00BB2BD0">
        <w:trPr>
          <w:jc w:val="center"/>
        </w:trPr>
        <w:tc>
          <w:tcPr>
            <w:tcW w:w="3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Prove pratiche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277C" w:rsidRPr="00A63049" w:rsidRDefault="000D277C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523AC" w:rsidRPr="00A63049" w:rsidRDefault="007523AC" w:rsidP="00807D5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  <w:gridCol w:w="1827"/>
      </w:tblGrid>
      <w:tr w:rsidR="001E3949" w:rsidRPr="00A63049" w:rsidTr="005256A4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1E3949" w:rsidRPr="00A63049" w:rsidRDefault="00CD3608" w:rsidP="004D59E1">
            <w:pPr>
              <w:tabs>
                <w:tab w:val="left" w:pos="147"/>
              </w:tabs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11.1 </w:t>
            </w:r>
            <w:r w:rsidR="001E3949"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MODALITÀ DI RECUPERO, SOSTEGNO, APPROFONDIMENTO</w:t>
            </w:r>
          </w:p>
        </w:tc>
      </w:tr>
      <w:tr w:rsidR="001E3949" w:rsidRPr="00A63049" w:rsidTr="005256A4">
        <w:tc>
          <w:tcPr>
            <w:tcW w:w="4140" w:type="pct"/>
            <w:shd w:val="clear" w:color="auto" w:fill="auto"/>
            <w:vAlign w:val="center"/>
          </w:tcPr>
          <w:p w:rsidR="001E3949" w:rsidRPr="00A63049" w:rsidRDefault="001E3949" w:rsidP="002C34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In itinere secondo le modalità stabilite nelle programmazioni individual</w:t>
            </w:r>
            <w:r w:rsidR="004D59E1" w:rsidRPr="00A6304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E3949" w:rsidRPr="00A63049" w:rsidRDefault="001E3949" w:rsidP="00893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59E1" w:rsidRPr="00A63049" w:rsidTr="005256A4">
        <w:tc>
          <w:tcPr>
            <w:tcW w:w="4140" w:type="pct"/>
            <w:shd w:val="clear" w:color="auto" w:fill="auto"/>
            <w:vAlign w:val="center"/>
          </w:tcPr>
          <w:p w:rsidR="004D59E1" w:rsidRPr="00A63049" w:rsidRDefault="004D59E1" w:rsidP="008938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3049">
              <w:rPr>
                <w:rFonts w:asciiTheme="minorHAnsi" w:hAnsiTheme="minorHAnsi" w:cstheme="minorHAnsi"/>
                <w:sz w:val="18"/>
                <w:szCs w:val="18"/>
              </w:rPr>
              <w:t>Pomeridiane secondo le risorse finanziarie della scuola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D59E1" w:rsidRPr="00A63049" w:rsidRDefault="004D59E1" w:rsidP="008938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E3949" w:rsidRPr="00A63049" w:rsidRDefault="001E3949" w:rsidP="00807D5C">
      <w:pPr>
        <w:rPr>
          <w:rFonts w:asciiTheme="minorHAnsi" w:hAnsiTheme="minorHAnsi" w:cstheme="minorHAnsi"/>
        </w:rPr>
      </w:pPr>
    </w:p>
    <w:p w:rsidR="001E3949" w:rsidRPr="00A63049" w:rsidRDefault="001E3949" w:rsidP="00807D5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621"/>
      </w:tblGrid>
      <w:tr w:rsidR="007523AC" w:rsidRPr="00A63049" w:rsidTr="005256A4">
        <w:trPr>
          <w:trHeight w:val="2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nil"/>
              <w:right w:w="100" w:type="nil"/>
            </w:tcMar>
            <w:vAlign w:val="center"/>
          </w:tcPr>
          <w:p w:rsidR="007523AC" w:rsidRPr="00A63049" w:rsidRDefault="00CD3608" w:rsidP="00CD3608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11.2 </w:t>
            </w:r>
            <w:r w:rsidR="007523AC" w:rsidRPr="00A63049">
              <w:rPr>
                <w:rFonts w:asciiTheme="minorHAnsi" w:hAnsiTheme="minorHAnsi" w:cstheme="minorHAnsi"/>
                <w:b/>
                <w:sz w:val="22"/>
                <w:szCs w:val="22"/>
              </w:rPr>
              <w:t>CRITERI DI VALUTAZIONE</w:t>
            </w:r>
          </w:p>
        </w:tc>
      </w:tr>
      <w:tr w:rsidR="007523AC" w:rsidRPr="00A63049" w:rsidTr="005256A4">
        <w:tblPrEx>
          <w:tblBorders>
            <w:top w:val="none" w:sz="0" w:space="0" w:color="auto"/>
          </w:tblBorders>
        </w:tblPrEx>
        <w:trPr>
          <w:trHeight w:val="4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523AC" w:rsidRPr="00A63049" w:rsidRDefault="007523AC" w:rsidP="004D5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bidi="it-IT"/>
              </w:rPr>
            </w:pPr>
            <w:r w:rsidRPr="00A63049">
              <w:rPr>
                <w:rFonts w:asciiTheme="minorHAnsi" w:hAnsiTheme="minorHAnsi" w:cstheme="minorHAnsi"/>
                <w:i/>
                <w:iCs/>
                <w:sz w:val="18"/>
                <w:szCs w:val="18"/>
                <w:lang w:bidi="it-IT"/>
              </w:rPr>
              <w:t>Per gli indicatori relativi alla valutazione del profitto e della condotta e per la loro descrizione analitica si rimanda al PTOF dell'Istituto e alle griglie e rubriche elaborate dai Dipartimenti</w:t>
            </w:r>
            <w:r w:rsidRPr="00A6304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bidi="it-IT"/>
              </w:rPr>
              <w:t>.</w:t>
            </w:r>
          </w:p>
          <w:p w:rsidR="003B6C03" w:rsidRPr="00A63049" w:rsidRDefault="003B6C03" w:rsidP="004D5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bidi="it-IT"/>
              </w:rPr>
            </w:pPr>
          </w:p>
        </w:tc>
      </w:tr>
    </w:tbl>
    <w:p w:rsidR="0069261B" w:rsidRPr="00A63049" w:rsidRDefault="0069261B" w:rsidP="00807D5C">
      <w:p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4"/>
          <w:lang w:eastAsia="en-US"/>
        </w:rPr>
      </w:pPr>
    </w:p>
    <w:p w:rsidR="009B17B9" w:rsidRPr="00A63049" w:rsidRDefault="009B17B9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4E236B" w:rsidRDefault="004E236B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Default="00271EF5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Default="00271EF5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Default="00271EF5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Default="00271EF5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Pr="00A63049" w:rsidRDefault="00271EF5" w:rsidP="007C6B5D">
      <w:pPr>
        <w:spacing w:before="200" w:after="120" w:line="276" w:lineRule="auto"/>
        <w:ind w:left="360"/>
        <w:jc w:val="both"/>
        <w:rPr>
          <w:rFonts w:asciiTheme="minorHAnsi" w:eastAsia="Calibri" w:hAnsiTheme="minorHAnsi" w:cstheme="minorHAnsi"/>
          <w:b/>
          <w:color w:val="auto"/>
          <w:sz w:val="28"/>
          <w:szCs w:val="24"/>
          <w:lang w:eastAsia="en-US"/>
        </w:rPr>
      </w:pPr>
    </w:p>
    <w:p w:rsidR="00271EF5" w:rsidRDefault="00271EF5"/>
    <w:tbl>
      <w:tblPr>
        <w:tblStyle w:val="Grigliatabella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21"/>
      </w:tblGrid>
      <w:tr w:rsidR="00271EF5" w:rsidTr="00271EF5">
        <w:tc>
          <w:tcPr>
            <w:tcW w:w="5000" w:type="pct"/>
            <w:shd w:val="clear" w:color="auto" w:fill="C6D9F1" w:themeFill="text2" w:themeFillTint="33"/>
          </w:tcPr>
          <w:p w:rsidR="00271EF5" w:rsidRDefault="00271EF5" w:rsidP="00271E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12. COMPOSIZIONE DEL CONSIGLI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color w:val="auto"/>
              </w:rPr>
              <w:t>O DI CLASSE E DI APPROVAZIONE</w:t>
            </w:r>
          </w:p>
        </w:tc>
      </w:tr>
    </w:tbl>
    <w:p w:rsidR="00271EF5" w:rsidRDefault="00271EF5"/>
    <w:tbl>
      <w:tblPr>
        <w:tblW w:w="5040" w:type="pct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2722"/>
        <w:gridCol w:w="3230"/>
        <w:gridCol w:w="1703"/>
        <w:gridCol w:w="2517"/>
      </w:tblGrid>
      <w:tr w:rsidR="0069261B" w:rsidRPr="00A63049" w:rsidTr="00271EF5">
        <w:trPr>
          <w:jc w:val="center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15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80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FUNZIONE AGGIUNTIVA</w:t>
            </w:r>
          </w:p>
        </w:tc>
        <w:tc>
          <w:tcPr>
            <w:tcW w:w="11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/>
              </w:rPr>
              <w:t>FIRMA</w:t>
            </w:r>
          </w:p>
        </w:tc>
      </w:tr>
      <w:tr w:rsidR="0069261B" w:rsidRPr="00A63049" w:rsidTr="00271EF5">
        <w:trPr>
          <w:trHeight w:val="454"/>
          <w:jc w:val="center"/>
        </w:trPr>
        <w:tc>
          <w:tcPr>
            <w:tcW w:w="203" w:type="pct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D93B08" w:rsidRPr="00A63049" w:rsidRDefault="00D93B08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2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3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65A90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5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6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65A90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7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8A69B2" w:rsidRPr="00A63049" w:rsidRDefault="008A69B2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65A90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8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0C24C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C24CB" w:rsidRPr="00A63049" w:rsidRDefault="000C24C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9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C24CB" w:rsidRPr="00A63049" w:rsidRDefault="000C24C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C24CB" w:rsidRPr="00A63049" w:rsidRDefault="000C24CB" w:rsidP="001C69F0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C24CB" w:rsidRPr="00A63049" w:rsidRDefault="000C24C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C24CB" w:rsidRPr="00A63049" w:rsidRDefault="000C24C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8A69B2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9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1</w:t>
            </w:r>
            <w:r w:rsidR="008A69B2"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1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69261B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65A90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1</w:t>
            </w:r>
            <w:r w:rsidR="008A69B2" w:rsidRPr="00A63049">
              <w:rPr>
                <w:rFonts w:asciiTheme="minorHAnsi" w:eastAsia="Calibri" w:hAnsiTheme="minorHAnsi" w:cstheme="minorHAnsi"/>
                <w:color w:val="auto"/>
                <w:lang w:eastAsia="en-US"/>
              </w:rPr>
              <w:t>2</w:t>
            </w: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69261B" w:rsidRPr="00A63049" w:rsidRDefault="0069261B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086408" w:rsidRPr="00A63049" w:rsidTr="00271EF5">
        <w:trPr>
          <w:jc w:val="center"/>
        </w:trPr>
        <w:tc>
          <w:tcPr>
            <w:tcW w:w="203" w:type="pct"/>
            <w:shd w:val="clear" w:color="auto" w:fill="auto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86408" w:rsidRPr="00A63049" w:rsidRDefault="00086408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28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86408" w:rsidRPr="00A63049" w:rsidRDefault="00086408" w:rsidP="00807D5C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52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86408" w:rsidRPr="00A63049" w:rsidRDefault="00086408" w:rsidP="00826317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803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86408" w:rsidRPr="00A63049" w:rsidRDefault="00086408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1187" w:type="pc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086408" w:rsidRPr="00A63049" w:rsidRDefault="00086408" w:rsidP="00807D5C">
            <w:pPr>
              <w:jc w:val="center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</w:tbl>
    <w:p w:rsidR="00834CE5" w:rsidRPr="00A63049" w:rsidRDefault="00834CE5" w:rsidP="00807D5C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807D5C" w:rsidRPr="00A63049" w:rsidRDefault="00807D5C" w:rsidP="004E37A4">
      <w:pPr>
        <w:rPr>
          <w:rFonts w:asciiTheme="minorHAnsi" w:hAnsiTheme="minorHAnsi" w:cstheme="minorHAnsi"/>
          <w:b/>
          <w:bCs/>
          <w:sz w:val="12"/>
          <w:szCs w:val="12"/>
        </w:rPr>
      </w:pPr>
    </w:p>
    <w:p w:rsidR="004E37A4" w:rsidRPr="00A63049" w:rsidRDefault="004E37A4" w:rsidP="004E37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3049">
        <w:rPr>
          <w:rFonts w:asciiTheme="minorHAnsi" w:hAnsiTheme="minorHAnsi" w:cstheme="minorHAnsi"/>
          <w:b/>
          <w:bCs/>
          <w:sz w:val="22"/>
          <w:szCs w:val="22"/>
        </w:rPr>
        <w:t xml:space="preserve">Patti </w:t>
      </w:r>
    </w:p>
    <w:sectPr w:rsidR="004E37A4" w:rsidRPr="00A63049" w:rsidSect="005256A4">
      <w:pgSz w:w="11906" w:h="16838"/>
      <w:pgMar w:top="568" w:right="707" w:bottom="794" w:left="7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A8" w:rsidRDefault="00670CA8">
      <w:r>
        <w:separator/>
      </w:r>
    </w:p>
  </w:endnote>
  <w:endnote w:type="continuationSeparator" w:id="0">
    <w:p w:rsidR="00670CA8" w:rsidRDefault="006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08" w:rsidRDefault="000864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86408" w:rsidRDefault="000864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08" w:rsidRDefault="000864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1EF5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86408" w:rsidRDefault="00086408">
    <w:pPr>
      <w:pStyle w:val="Pidipagina"/>
      <w:ind w:right="36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A8" w:rsidRDefault="00670CA8">
      <w:r>
        <w:separator/>
      </w:r>
    </w:p>
  </w:footnote>
  <w:footnote w:type="continuationSeparator" w:id="0">
    <w:p w:rsidR="00670CA8" w:rsidRDefault="0067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08" w:rsidRDefault="00086408" w:rsidP="00911CE1">
    <w:pPr>
      <w:pStyle w:val="Intestazione"/>
    </w:pPr>
    <w:r>
      <w:rPr>
        <w:noProof/>
        <w:sz w:val="28"/>
      </w:rPr>
      <w:drawing>
        <wp:inline distT="0" distB="0" distL="0" distR="0" wp14:anchorId="169768CB" wp14:editId="499BE067">
          <wp:extent cx="6121400" cy="1506855"/>
          <wp:effectExtent l="0" t="0" r="0" b="0"/>
          <wp:docPr id="30" name="Immagine 7" descr="Carta intestata SOURCE_1_PAG_Rev_2 del 20_03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arta intestata SOURCE_1_PAG_Rev_2 del 20_03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B4800D5"/>
    <w:multiLevelType w:val="hybridMultilevel"/>
    <w:tmpl w:val="33A0CC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DD3"/>
    <w:multiLevelType w:val="hybridMultilevel"/>
    <w:tmpl w:val="257678B0"/>
    <w:lvl w:ilvl="0" w:tplc="E1C85F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55A8D"/>
    <w:multiLevelType w:val="hybridMultilevel"/>
    <w:tmpl w:val="56E4D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1AE4"/>
    <w:multiLevelType w:val="hybridMultilevel"/>
    <w:tmpl w:val="B62E7CB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B3D56"/>
    <w:multiLevelType w:val="hybridMultilevel"/>
    <w:tmpl w:val="79FACA4C"/>
    <w:lvl w:ilvl="0" w:tplc="04100019">
      <w:start w:val="1"/>
      <w:numFmt w:val="lowerLetter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30770EF9"/>
    <w:multiLevelType w:val="hybridMultilevel"/>
    <w:tmpl w:val="15ACA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514B9"/>
    <w:multiLevelType w:val="hybridMultilevel"/>
    <w:tmpl w:val="3D009334"/>
    <w:lvl w:ilvl="0" w:tplc="49721C4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14F83"/>
    <w:multiLevelType w:val="hybridMultilevel"/>
    <w:tmpl w:val="1610CB50"/>
    <w:lvl w:ilvl="0" w:tplc="68285894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427CC"/>
    <w:multiLevelType w:val="hybridMultilevel"/>
    <w:tmpl w:val="D4426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76737"/>
    <w:multiLevelType w:val="hybridMultilevel"/>
    <w:tmpl w:val="0BA899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619F"/>
    <w:multiLevelType w:val="multilevel"/>
    <w:tmpl w:val="B8BE0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8">
    <w:nsid w:val="5EA76D10"/>
    <w:multiLevelType w:val="hybridMultilevel"/>
    <w:tmpl w:val="9B688F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72FCE"/>
    <w:multiLevelType w:val="hybridMultilevel"/>
    <w:tmpl w:val="3D624F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95DF3"/>
    <w:multiLevelType w:val="hybridMultilevel"/>
    <w:tmpl w:val="1716FE94"/>
    <w:lvl w:ilvl="0" w:tplc="49721C4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B5CEF"/>
    <w:multiLevelType w:val="multilevel"/>
    <w:tmpl w:val="14324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E9F10E8"/>
    <w:multiLevelType w:val="hybridMultilevel"/>
    <w:tmpl w:val="16E0CF26"/>
    <w:lvl w:ilvl="0" w:tplc="9DE60DA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FE2C9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D6D95"/>
    <w:multiLevelType w:val="hybridMultilevel"/>
    <w:tmpl w:val="32AAFC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18D"/>
    <w:multiLevelType w:val="hybridMultilevel"/>
    <w:tmpl w:val="16E0CF26"/>
    <w:lvl w:ilvl="0" w:tplc="9DE60DA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FE2C9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341EB"/>
    <w:multiLevelType w:val="multilevel"/>
    <w:tmpl w:val="6C08E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14"/>
  </w:num>
  <w:num w:numId="5">
    <w:abstractNumId w:val="13"/>
  </w:num>
  <w:num w:numId="6">
    <w:abstractNumId w:val="20"/>
  </w:num>
  <w:num w:numId="7">
    <w:abstractNumId w:val="5"/>
  </w:num>
  <w:num w:numId="8">
    <w:abstractNumId w:val="17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2"/>
  </w:num>
  <w:num w:numId="14">
    <w:abstractNumId w:val="23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11"/>
  </w:num>
  <w:num w:numId="20">
    <w:abstractNumId w:val="10"/>
  </w:num>
  <w:num w:numId="2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9F"/>
    <w:rsid w:val="0000045C"/>
    <w:rsid w:val="00002BD6"/>
    <w:rsid w:val="00007E58"/>
    <w:rsid w:val="00015D10"/>
    <w:rsid w:val="00021A4D"/>
    <w:rsid w:val="00043374"/>
    <w:rsid w:val="0005055C"/>
    <w:rsid w:val="000639C3"/>
    <w:rsid w:val="00086408"/>
    <w:rsid w:val="000923FB"/>
    <w:rsid w:val="0009288B"/>
    <w:rsid w:val="00097093"/>
    <w:rsid w:val="000B0F6F"/>
    <w:rsid w:val="000B4433"/>
    <w:rsid w:val="000B5A24"/>
    <w:rsid w:val="000B6065"/>
    <w:rsid w:val="000B7D36"/>
    <w:rsid w:val="000C24CB"/>
    <w:rsid w:val="000D277C"/>
    <w:rsid w:val="000E5410"/>
    <w:rsid w:val="000E73E3"/>
    <w:rsid w:val="000F3732"/>
    <w:rsid w:val="000F5650"/>
    <w:rsid w:val="000F6B57"/>
    <w:rsid w:val="00104749"/>
    <w:rsid w:val="00146D7F"/>
    <w:rsid w:val="00151053"/>
    <w:rsid w:val="0016520C"/>
    <w:rsid w:val="0016543C"/>
    <w:rsid w:val="0017035B"/>
    <w:rsid w:val="001740D2"/>
    <w:rsid w:val="0017750C"/>
    <w:rsid w:val="00183C85"/>
    <w:rsid w:val="001876BC"/>
    <w:rsid w:val="001934BB"/>
    <w:rsid w:val="001B76DD"/>
    <w:rsid w:val="001C4476"/>
    <w:rsid w:val="001C69F0"/>
    <w:rsid w:val="001D1BB0"/>
    <w:rsid w:val="001D7F0A"/>
    <w:rsid w:val="001E3949"/>
    <w:rsid w:val="001E6595"/>
    <w:rsid w:val="001F0AEA"/>
    <w:rsid w:val="001F1995"/>
    <w:rsid w:val="001F257D"/>
    <w:rsid w:val="001F5144"/>
    <w:rsid w:val="00202260"/>
    <w:rsid w:val="0020536F"/>
    <w:rsid w:val="002126BD"/>
    <w:rsid w:val="002166E6"/>
    <w:rsid w:val="00217AA5"/>
    <w:rsid w:val="00231ED8"/>
    <w:rsid w:val="00236172"/>
    <w:rsid w:val="00243B39"/>
    <w:rsid w:val="00253DB6"/>
    <w:rsid w:val="00256A1A"/>
    <w:rsid w:val="00257C02"/>
    <w:rsid w:val="00263CA6"/>
    <w:rsid w:val="00264296"/>
    <w:rsid w:val="002674A0"/>
    <w:rsid w:val="00271B24"/>
    <w:rsid w:val="00271EF5"/>
    <w:rsid w:val="00276B3A"/>
    <w:rsid w:val="002C33E0"/>
    <w:rsid w:val="002C34DD"/>
    <w:rsid w:val="002C4E28"/>
    <w:rsid w:val="002D2468"/>
    <w:rsid w:val="002D7CAD"/>
    <w:rsid w:val="002E7B9A"/>
    <w:rsid w:val="003176E2"/>
    <w:rsid w:val="00320B3E"/>
    <w:rsid w:val="00330E3E"/>
    <w:rsid w:val="0033171A"/>
    <w:rsid w:val="00331FA0"/>
    <w:rsid w:val="00332D02"/>
    <w:rsid w:val="00341414"/>
    <w:rsid w:val="00342A26"/>
    <w:rsid w:val="00352F7D"/>
    <w:rsid w:val="003606D9"/>
    <w:rsid w:val="0038297E"/>
    <w:rsid w:val="0038602B"/>
    <w:rsid w:val="00394420"/>
    <w:rsid w:val="003A0177"/>
    <w:rsid w:val="003A01D1"/>
    <w:rsid w:val="003A52B9"/>
    <w:rsid w:val="003B20E4"/>
    <w:rsid w:val="003B432C"/>
    <w:rsid w:val="003B4DD7"/>
    <w:rsid w:val="003B6C03"/>
    <w:rsid w:val="003C0731"/>
    <w:rsid w:val="003C3748"/>
    <w:rsid w:val="003C537B"/>
    <w:rsid w:val="003D1069"/>
    <w:rsid w:val="003D273A"/>
    <w:rsid w:val="003D5D88"/>
    <w:rsid w:val="003E535A"/>
    <w:rsid w:val="003E5D2D"/>
    <w:rsid w:val="003F20D7"/>
    <w:rsid w:val="003F2585"/>
    <w:rsid w:val="0041797A"/>
    <w:rsid w:val="004277E3"/>
    <w:rsid w:val="00434994"/>
    <w:rsid w:val="00444A0F"/>
    <w:rsid w:val="004505C5"/>
    <w:rsid w:val="00455FF1"/>
    <w:rsid w:val="004613AF"/>
    <w:rsid w:val="0046152D"/>
    <w:rsid w:val="00461574"/>
    <w:rsid w:val="00462B52"/>
    <w:rsid w:val="00464EFB"/>
    <w:rsid w:val="0046622D"/>
    <w:rsid w:val="00477344"/>
    <w:rsid w:val="00485D44"/>
    <w:rsid w:val="00487F68"/>
    <w:rsid w:val="004A1380"/>
    <w:rsid w:val="004A1406"/>
    <w:rsid w:val="004B7DC3"/>
    <w:rsid w:val="004C3B97"/>
    <w:rsid w:val="004C5C34"/>
    <w:rsid w:val="004D0040"/>
    <w:rsid w:val="004D59E1"/>
    <w:rsid w:val="004E236B"/>
    <w:rsid w:val="004E37A4"/>
    <w:rsid w:val="004F1656"/>
    <w:rsid w:val="00514B18"/>
    <w:rsid w:val="005236B9"/>
    <w:rsid w:val="005256A4"/>
    <w:rsid w:val="0055737D"/>
    <w:rsid w:val="0057720E"/>
    <w:rsid w:val="00584F5A"/>
    <w:rsid w:val="005919CC"/>
    <w:rsid w:val="005952AC"/>
    <w:rsid w:val="00595C93"/>
    <w:rsid w:val="0059678A"/>
    <w:rsid w:val="005A0A7E"/>
    <w:rsid w:val="005B2660"/>
    <w:rsid w:val="005C49A3"/>
    <w:rsid w:val="005D6C96"/>
    <w:rsid w:val="005D6CCD"/>
    <w:rsid w:val="005E24BC"/>
    <w:rsid w:val="005E2D2E"/>
    <w:rsid w:val="005E41D9"/>
    <w:rsid w:val="005E583B"/>
    <w:rsid w:val="006037CD"/>
    <w:rsid w:val="00604C88"/>
    <w:rsid w:val="00610655"/>
    <w:rsid w:val="0061282F"/>
    <w:rsid w:val="0061669B"/>
    <w:rsid w:val="00617FE4"/>
    <w:rsid w:val="006243D2"/>
    <w:rsid w:val="00627521"/>
    <w:rsid w:val="00630050"/>
    <w:rsid w:val="00631B60"/>
    <w:rsid w:val="00635874"/>
    <w:rsid w:val="00635EEC"/>
    <w:rsid w:val="00650092"/>
    <w:rsid w:val="00650426"/>
    <w:rsid w:val="00653BC0"/>
    <w:rsid w:val="00653CE4"/>
    <w:rsid w:val="00655873"/>
    <w:rsid w:val="00664726"/>
    <w:rsid w:val="00665A90"/>
    <w:rsid w:val="0067084C"/>
    <w:rsid w:val="00670CA8"/>
    <w:rsid w:val="00680C67"/>
    <w:rsid w:val="00685345"/>
    <w:rsid w:val="00691B93"/>
    <w:rsid w:val="0069261B"/>
    <w:rsid w:val="00692A3E"/>
    <w:rsid w:val="006B30A3"/>
    <w:rsid w:val="006B62E2"/>
    <w:rsid w:val="006B68F4"/>
    <w:rsid w:val="006C2732"/>
    <w:rsid w:val="006D3D07"/>
    <w:rsid w:val="006D723A"/>
    <w:rsid w:val="006F524E"/>
    <w:rsid w:val="007110C9"/>
    <w:rsid w:val="007241F5"/>
    <w:rsid w:val="007302FE"/>
    <w:rsid w:val="00730922"/>
    <w:rsid w:val="007523AC"/>
    <w:rsid w:val="00753D79"/>
    <w:rsid w:val="00761419"/>
    <w:rsid w:val="00764CC5"/>
    <w:rsid w:val="007705C8"/>
    <w:rsid w:val="0077099A"/>
    <w:rsid w:val="00775ACD"/>
    <w:rsid w:val="007802A1"/>
    <w:rsid w:val="0078571D"/>
    <w:rsid w:val="00787EA5"/>
    <w:rsid w:val="0079249C"/>
    <w:rsid w:val="00794A34"/>
    <w:rsid w:val="007A3111"/>
    <w:rsid w:val="007B41CD"/>
    <w:rsid w:val="007C21C5"/>
    <w:rsid w:val="007C6B5D"/>
    <w:rsid w:val="007E2549"/>
    <w:rsid w:val="007F2DC6"/>
    <w:rsid w:val="007F585B"/>
    <w:rsid w:val="00801282"/>
    <w:rsid w:val="00807D5C"/>
    <w:rsid w:val="0081100E"/>
    <w:rsid w:val="00816EFA"/>
    <w:rsid w:val="00822294"/>
    <w:rsid w:val="00826317"/>
    <w:rsid w:val="0082641D"/>
    <w:rsid w:val="00827C7E"/>
    <w:rsid w:val="00830F60"/>
    <w:rsid w:val="00832482"/>
    <w:rsid w:val="00834999"/>
    <w:rsid w:val="00834CE5"/>
    <w:rsid w:val="0083740C"/>
    <w:rsid w:val="008448D9"/>
    <w:rsid w:val="00850880"/>
    <w:rsid w:val="00864B78"/>
    <w:rsid w:val="008705DC"/>
    <w:rsid w:val="008736B9"/>
    <w:rsid w:val="0087692A"/>
    <w:rsid w:val="00876E0C"/>
    <w:rsid w:val="008869E9"/>
    <w:rsid w:val="00887CB2"/>
    <w:rsid w:val="0089387A"/>
    <w:rsid w:val="0089778E"/>
    <w:rsid w:val="008A0024"/>
    <w:rsid w:val="008A08D4"/>
    <w:rsid w:val="008A69B2"/>
    <w:rsid w:val="008A7467"/>
    <w:rsid w:val="008B4BCB"/>
    <w:rsid w:val="008B523E"/>
    <w:rsid w:val="008C139C"/>
    <w:rsid w:val="008C4570"/>
    <w:rsid w:val="008E0AB8"/>
    <w:rsid w:val="008E350B"/>
    <w:rsid w:val="008E40EB"/>
    <w:rsid w:val="008E70D9"/>
    <w:rsid w:val="008F2026"/>
    <w:rsid w:val="008F58D4"/>
    <w:rsid w:val="009008BC"/>
    <w:rsid w:val="00902228"/>
    <w:rsid w:val="00903F62"/>
    <w:rsid w:val="0091079F"/>
    <w:rsid w:val="00911CE1"/>
    <w:rsid w:val="00920E5F"/>
    <w:rsid w:val="00926B64"/>
    <w:rsid w:val="00930A26"/>
    <w:rsid w:val="0093368A"/>
    <w:rsid w:val="00934838"/>
    <w:rsid w:val="00950BD3"/>
    <w:rsid w:val="00951A5E"/>
    <w:rsid w:val="00954065"/>
    <w:rsid w:val="0097011D"/>
    <w:rsid w:val="00976FD1"/>
    <w:rsid w:val="009819F7"/>
    <w:rsid w:val="0098649F"/>
    <w:rsid w:val="009B1659"/>
    <w:rsid w:val="009B17B9"/>
    <w:rsid w:val="009C5BDB"/>
    <w:rsid w:val="009C7100"/>
    <w:rsid w:val="009D2C30"/>
    <w:rsid w:val="009E516E"/>
    <w:rsid w:val="009E6C60"/>
    <w:rsid w:val="009F72C1"/>
    <w:rsid w:val="00A044DC"/>
    <w:rsid w:val="00A12B02"/>
    <w:rsid w:val="00A15F81"/>
    <w:rsid w:val="00A2125C"/>
    <w:rsid w:val="00A25357"/>
    <w:rsid w:val="00A42112"/>
    <w:rsid w:val="00A438CA"/>
    <w:rsid w:val="00A47547"/>
    <w:rsid w:val="00A47C98"/>
    <w:rsid w:val="00A63049"/>
    <w:rsid w:val="00A66791"/>
    <w:rsid w:val="00A758E5"/>
    <w:rsid w:val="00A80F5E"/>
    <w:rsid w:val="00A97189"/>
    <w:rsid w:val="00AA01EA"/>
    <w:rsid w:val="00AA2E47"/>
    <w:rsid w:val="00AB0F0B"/>
    <w:rsid w:val="00AB43BA"/>
    <w:rsid w:val="00AC7410"/>
    <w:rsid w:val="00AD3958"/>
    <w:rsid w:val="00AE66C4"/>
    <w:rsid w:val="00AE7365"/>
    <w:rsid w:val="00B30205"/>
    <w:rsid w:val="00B4096C"/>
    <w:rsid w:val="00B419AF"/>
    <w:rsid w:val="00B425F2"/>
    <w:rsid w:val="00B43B80"/>
    <w:rsid w:val="00B44332"/>
    <w:rsid w:val="00B51578"/>
    <w:rsid w:val="00B5571E"/>
    <w:rsid w:val="00B74A30"/>
    <w:rsid w:val="00B83474"/>
    <w:rsid w:val="00B90859"/>
    <w:rsid w:val="00BA0FC3"/>
    <w:rsid w:val="00BA42A2"/>
    <w:rsid w:val="00BA448B"/>
    <w:rsid w:val="00BB1994"/>
    <w:rsid w:val="00BB2BD0"/>
    <w:rsid w:val="00BC64B3"/>
    <w:rsid w:val="00BD5E44"/>
    <w:rsid w:val="00BE6D35"/>
    <w:rsid w:val="00BE7623"/>
    <w:rsid w:val="00BF563C"/>
    <w:rsid w:val="00C13C35"/>
    <w:rsid w:val="00C23E82"/>
    <w:rsid w:val="00C25EFE"/>
    <w:rsid w:val="00C32D15"/>
    <w:rsid w:val="00C50114"/>
    <w:rsid w:val="00C547A0"/>
    <w:rsid w:val="00C560EC"/>
    <w:rsid w:val="00C57E74"/>
    <w:rsid w:val="00C57F80"/>
    <w:rsid w:val="00C60DA4"/>
    <w:rsid w:val="00C66021"/>
    <w:rsid w:val="00C6646D"/>
    <w:rsid w:val="00C70D4E"/>
    <w:rsid w:val="00C727EF"/>
    <w:rsid w:val="00CA254A"/>
    <w:rsid w:val="00CA4F73"/>
    <w:rsid w:val="00CA607A"/>
    <w:rsid w:val="00CC5906"/>
    <w:rsid w:val="00CD3608"/>
    <w:rsid w:val="00CD4AB5"/>
    <w:rsid w:val="00CD4EE2"/>
    <w:rsid w:val="00CE04AB"/>
    <w:rsid w:val="00CE0B26"/>
    <w:rsid w:val="00CE18C9"/>
    <w:rsid w:val="00CF37A3"/>
    <w:rsid w:val="00D046BD"/>
    <w:rsid w:val="00D12F4B"/>
    <w:rsid w:val="00D26E9B"/>
    <w:rsid w:val="00D35304"/>
    <w:rsid w:val="00D44DBF"/>
    <w:rsid w:val="00D47C00"/>
    <w:rsid w:val="00D72C3D"/>
    <w:rsid w:val="00D733F2"/>
    <w:rsid w:val="00D75ABD"/>
    <w:rsid w:val="00D7657F"/>
    <w:rsid w:val="00D81088"/>
    <w:rsid w:val="00D93B08"/>
    <w:rsid w:val="00D9630C"/>
    <w:rsid w:val="00D9676B"/>
    <w:rsid w:val="00DA6731"/>
    <w:rsid w:val="00DB57B3"/>
    <w:rsid w:val="00DC1815"/>
    <w:rsid w:val="00DE6339"/>
    <w:rsid w:val="00DE6907"/>
    <w:rsid w:val="00DF044D"/>
    <w:rsid w:val="00DF7A8D"/>
    <w:rsid w:val="00E02EE5"/>
    <w:rsid w:val="00E034C8"/>
    <w:rsid w:val="00E12796"/>
    <w:rsid w:val="00E137F4"/>
    <w:rsid w:val="00E13BD7"/>
    <w:rsid w:val="00E175B8"/>
    <w:rsid w:val="00E2227B"/>
    <w:rsid w:val="00E24E4A"/>
    <w:rsid w:val="00E32195"/>
    <w:rsid w:val="00E3274E"/>
    <w:rsid w:val="00E33B12"/>
    <w:rsid w:val="00E36270"/>
    <w:rsid w:val="00E468EF"/>
    <w:rsid w:val="00E61E72"/>
    <w:rsid w:val="00E62EEF"/>
    <w:rsid w:val="00E70AC6"/>
    <w:rsid w:val="00E72F35"/>
    <w:rsid w:val="00E900F2"/>
    <w:rsid w:val="00E9132C"/>
    <w:rsid w:val="00E92573"/>
    <w:rsid w:val="00E975E3"/>
    <w:rsid w:val="00EA0B75"/>
    <w:rsid w:val="00EA1FFA"/>
    <w:rsid w:val="00EA2103"/>
    <w:rsid w:val="00EB1B82"/>
    <w:rsid w:val="00EB5357"/>
    <w:rsid w:val="00EC0CF9"/>
    <w:rsid w:val="00EC3E81"/>
    <w:rsid w:val="00ED1440"/>
    <w:rsid w:val="00EF39BC"/>
    <w:rsid w:val="00EF7ECC"/>
    <w:rsid w:val="00F015C1"/>
    <w:rsid w:val="00F049C8"/>
    <w:rsid w:val="00F15FC2"/>
    <w:rsid w:val="00F176F8"/>
    <w:rsid w:val="00F21E26"/>
    <w:rsid w:val="00F235E0"/>
    <w:rsid w:val="00F23953"/>
    <w:rsid w:val="00F33232"/>
    <w:rsid w:val="00F34E90"/>
    <w:rsid w:val="00F37618"/>
    <w:rsid w:val="00F603D3"/>
    <w:rsid w:val="00F63A26"/>
    <w:rsid w:val="00F65683"/>
    <w:rsid w:val="00F713C6"/>
    <w:rsid w:val="00F753E1"/>
    <w:rsid w:val="00F82495"/>
    <w:rsid w:val="00F9087E"/>
    <w:rsid w:val="00F93DF6"/>
    <w:rsid w:val="00FA593E"/>
    <w:rsid w:val="00FC5B18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D15"/>
    <w:rPr>
      <w:color w:val="000000"/>
    </w:rPr>
  </w:style>
  <w:style w:type="paragraph" w:styleId="Titolo1">
    <w:name w:val="heading 1"/>
    <w:basedOn w:val="Normale"/>
    <w:next w:val="Normale"/>
    <w:qFormat/>
    <w:rsid w:val="009B1659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B1659"/>
    <w:pPr>
      <w:keepNext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B1659"/>
    <w:pPr>
      <w:keepNext/>
      <w:jc w:val="center"/>
      <w:outlineLvl w:val="2"/>
    </w:pPr>
    <w:rPr>
      <w:b/>
      <w:bCs/>
      <w:color w:val="FF0000"/>
      <w:sz w:val="24"/>
    </w:rPr>
  </w:style>
  <w:style w:type="paragraph" w:styleId="Titolo4">
    <w:name w:val="heading 4"/>
    <w:basedOn w:val="Normale"/>
    <w:next w:val="Normale"/>
    <w:qFormat/>
    <w:rsid w:val="009B1659"/>
    <w:pPr>
      <w:keepNext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rsid w:val="009B1659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qFormat/>
    <w:rsid w:val="009B1659"/>
    <w:pPr>
      <w:keepNext/>
      <w:ind w:left="708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qFormat/>
    <w:rsid w:val="009B1659"/>
    <w:pPr>
      <w:keepNext/>
      <w:outlineLvl w:val="6"/>
    </w:pPr>
    <w:rPr>
      <w:rFonts w:ascii="Arial" w:hAnsi="Arial" w:cs="Arial"/>
      <w:b/>
      <w:sz w:val="28"/>
    </w:rPr>
  </w:style>
  <w:style w:type="paragraph" w:styleId="Titolo8">
    <w:name w:val="heading 8"/>
    <w:basedOn w:val="Normale"/>
    <w:next w:val="Normale"/>
    <w:qFormat/>
    <w:rsid w:val="009B1659"/>
    <w:pPr>
      <w:keepNext/>
      <w:ind w:left="708"/>
      <w:outlineLvl w:val="7"/>
    </w:pPr>
    <w:rPr>
      <w:rFonts w:ascii="Arial" w:hAnsi="Arial" w:cs="Arial"/>
      <w:b/>
      <w:color w:val="FF0000"/>
      <w:sz w:val="24"/>
    </w:rPr>
  </w:style>
  <w:style w:type="paragraph" w:styleId="Titolo9">
    <w:name w:val="heading 9"/>
    <w:basedOn w:val="Normale"/>
    <w:next w:val="Normale"/>
    <w:qFormat/>
    <w:rsid w:val="009B1659"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9B1659"/>
  </w:style>
  <w:style w:type="paragraph" w:styleId="Pidipagina">
    <w:name w:val="footer"/>
    <w:basedOn w:val="Normale"/>
    <w:link w:val="PidipaginaCarattere"/>
    <w:uiPriority w:val="99"/>
    <w:rsid w:val="009B1659"/>
    <w:pPr>
      <w:tabs>
        <w:tab w:val="center" w:pos="4819"/>
        <w:tab w:val="right" w:pos="9638"/>
      </w:tabs>
    </w:pPr>
    <w:rPr>
      <w:color w:val="auto"/>
    </w:rPr>
  </w:style>
  <w:style w:type="paragraph" w:styleId="Titolo">
    <w:name w:val="Title"/>
    <w:basedOn w:val="Normale"/>
    <w:qFormat/>
    <w:rsid w:val="009B1659"/>
    <w:pPr>
      <w:jc w:val="center"/>
    </w:pPr>
    <w:rPr>
      <w:b/>
      <w:color w:val="auto"/>
      <w:sz w:val="28"/>
    </w:rPr>
  </w:style>
  <w:style w:type="paragraph" w:styleId="Sottotitolo">
    <w:name w:val="Subtitle"/>
    <w:basedOn w:val="Normale"/>
    <w:qFormat/>
    <w:rsid w:val="009B1659"/>
    <w:pPr>
      <w:jc w:val="center"/>
    </w:pPr>
    <w:rPr>
      <w:rFonts w:ascii="Arial" w:hAnsi="Arial" w:cs="Arial"/>
      <w:b/>
      <w:sz w:val="36"/>
    </w:rPr>
  </w:style>
  <w:style w:type="paragraph" w:styleId="Intestazione">
    <w:name w:val="header"/>
    <w:basedOn w:val="Normale"/>
    <w:link w:val="IntestazioneCarattere"/>
    <w:uiPriority w:val="99"/>
    <w:rsid w:val="009B1659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9B1659"/>
    <w:pPr>
      <w:jc w:val="both"/>
    </w:pPr>
    <w:rPr>
      <w:rFonts w:ascii="Arial" w:hAnsi="Arial" w:cs="Arial"/>
      <w:color w:val="FF0000"/>
      <w:sz w:val="24"/>
    </w:rPr>
  </w:style>
  <w:style w:type="paragraph" w:styleId="Corpodeltesto2">
    <w:name w:val="Body Text 2"/>
    <w:basedOn w:val="Normale"/>
    <w:semiHidden/>
    <w:rsid w:val="009B1659"/>
    <w:rPr>
      <w:rFonts w:ascii="Arial" w:hAnsi="Arial" w:cs="Arial"/>
      <w:b/>
      <w:color w:val="FF0000"/>
      <w:sz w:val="24"/>
    </w:rPr>
  </w:style>
  <w:style w:type="paragraph" w:styleId="Rientrocorpodeltesto">
    <w:name w:val="Body Text Indent"/>
    <w:basedOn w:val="Normale"/>
    <w:semiHidden/>
    <w:rsid w:val="009B1659"/>
    <w:pPr>
      <w:ind w:left="708"/>
    </w:pPr>
    <w:rPr>
      <w:rFonts w:ascii="Arial" w:hAnsi="Arial" w:cs="Arial"/>
      <w:color w:val="FF0000"/>
      <w:sz w:val="24"/>
    </w:rPr>
  </w:style>
  <w:style w:type="paragraph" w:styleId="Rientrocorpodeltesto2">
    <w:name w:val="Body Text Indent 2"/>
    <w:basedOn w:val="Normale"/>
    <w:semiHidden/>
    <w:rsid w:val="009B1659"/>
    <w:pPr>
      <w:ind w:left="708"/>
    </w:pPr>
    <w:rPr>
      <w:rFonts w:ascii="Arial" w:hAnsi="Arial" w:cs="Arial"/>
      <w:sz w:val="24"/>
    </w:rPr>
  </w:style>
  <w:style w:type="paragraph" w:styleId="Corpodeltesto3">
    <w:name w:val="Body Text 3"/>
    <w:basedOn w:val="Normale"/>
    <w:semiHidden/>
    <w:rsid w:val="009B1659"/>
    <w:pPr>
      <w:jc w:val="both"/>
    </w:pPr>
    <w:rPr>
      <w:rFonts w:ascii="Arial" w:hAnsi="Arial" w:cs="Arial"/>
    </w:rPr>
  </w:style>
  <w:style w:type="paragraph" w:customStyle="1" w:styleId="p4">
    <w:name w:val="p4"/>
    <w:basedOn w:val="Normale"/>
    <w:rsid w:val="00AE66C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color w:val="auto"/>
      <w:szCs w:val="24"/>
    </w:rPr>
  </w:style>
  <w:style w:type="paragraph" w:customStyle="1" w:styleId="xl40">
    <w:name w:val="xl40"/>
    <w:basedOn w:val="Normale"/>
    <w:rsid w:val="009B165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NormaleWeb">
    <w:name w:val="Normal (Web)"/>
    <w:basedOn w:val="Normale"/>
    <w:uiPriority w:val="99"/>
    <w:rsid w:val="009B16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stonotaapidipagina">
    <w:name w:val="footnote text"/>
    <w:basedOn w:val="Normale"/>
    <w:semiHidden/>
    <w:rsid w:val="009B1659"/>
    <w:rPr>
      <w:color w:val="auto"/>
    </w:rPr>
  </w:style>
  <w:style w:type="character" w:styleId="Rimandonotaapidipagina">
    <w:name w:val="footnote reference"/>
    <w:semiHidden/>
    <w:rsid w:val="009B1659"/>
    <w:rPr>
      <w:vertAlign w:val="superscript"/>
    </w:rPr>
  </w:style>
  <w:style w:type="paragraph" w:styleId="Testofumetto">
    <w:name w:val="Balloon Text"/>
    <w:basedOn w:val="Normale"/>
    <w:rsid w:val="009B165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9B1659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834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4CE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834CE5"/>
    <w:rPr>
      <w:color w:val="000000"/>
    </w:rPr>
  </w:style>
  <w:style w:type="character" w:customStyle="1" w:styleId="PidipaginaCarattere">
    <w:name w:val="Piè di pagina Carattere"/>
    <w:link w:val="Pidipagina"/>
    <w:uiPriority w:val="99"/>
    <w:rsid w:val="00834CE5"/>
  </w:style>
  <w:style w:type="paragraph" w:styleId="Nessunaspaziatura">
    <w:name w:val="No Spacing"/>
    <w:uiPriority w:val="1"/>
    <w:qFormat/>
    <w:rsid w:val="00834CE5"/>
    <w:rPr>
      <w:rFonts w:ascii="Calibri" w:eastAsia="Calibri" w:hAnsi="Calibri"/>
      <w:sz w:val="22"/>
      <w:szCs w:val="22"/>
      <w:lang w:eastAsia="en-US"/>
    </w:rPr>
  </w:style>
  <w:style w:type="paragraph" w:customStyle="1" w:styleId="giustify">
    <w:name w:val="giustify"/>
    <w:basedOn w:val="Normale"/>
    <w:rsid w:val="00B74A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Collegamentoipertestuale">
    <w:name w:val="Hyperlink"/>
    <w:uiPriority w:val="99"/>
    <w:unhideWhenUsed/>
    <w:rsid w:val="00BF563C"/>
    <w:rPr>
      <w:color w:val="0000FF"/>
      <w:u w:val="single"/>
    </w:rPr>
  </w:style>
  <w:style w:type="paragraph" w:customStyle="1" w:styleId="Normale1">
    <w:name w:val="Normale1"/>
    <w:rsid w:val="005919C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Indice">
    <w:name w:val="Indice"/>
    <w:basedOn w:val="Normale"/>
    <w:rsid w:val="001876BC"/>
    <w:pPr>
      <w:suppressLineNumbers/>
      <w:suppressAutoHyphens/>
    </w:pPr>
    <w:rPr>
      <w:rFonts w:ascii="Arial" w:hAnsi="Arial" w:cs="Arial"/>
      <w:color w:val="auto"/>
      <w:sz w:val="24"/>
      <w:lang w:val="en-GB" w:eastAsia="zh-CN"/>
    </w:rPr>
  </w:style>
  <w:style w:type="character" w:customStyle="1" w:styleId="FontStyle18">
    <w:name w:val="Font Style18"/>
    <w:rsid w:val="0017750C"/>
    <w:rPr>
      <w:rFonts w:ascii="Times New Roman" w:eastAsia="Times New Roman" w:hAnsi="Times New Roman" w:cs="Times New Roman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761419"/>
    <w:pPr>
      <w:spacing w:after="120"/>
    </w:pPr>
    <w:rPr>
      <w:color w:val="auto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1419"/>
    <w:rPr>
      <w:sz w:val="24"/>
    </w:rPr>
  </w:style>
  <w:style w:type="paragraph" w:customStyle="1" w:styleId="Contenutotabella">
    <w:name w:val="Contenuto tabella"/>
    <w:basedOn w:val="Normale"/>
    <w:rsid w:val="00D35304"/>
    <w:pPr>
      <w:suppressLineNumbers/>
      <w:suppressAutoHyphens/>
    </w:pPr>
    <w:rPr>
      <w:color w:val="auto"/>
      <w:lang w:eastAsia="zh-CN"/>
    </w:rPr>
  </w:style>
  <w:style w:type="paragraph" w:styleId="Elenco">
    <w:name w:val="List"/>
    <w:basedOn w:val="Corpotesto"/>
    <w:semiHidden/>
    <w:rsid w:val="00097093"/>
    <w:pPr>
      <w:widowControl w:val="0"/>
      <w:suppressAutoHyphens/>
    </w:pPr>
    <w:rPr>
      <w:rFonts w:eastAsia="Lucida Sans Unicode" w:cs="Tahoma"/>
      <w:kern w:val="1"/>
      <w:szCs w:val="24"/>
    </w:rPr>
  </w:style>
  <w:style w:type="paragraph" w:customStyle="1" w:styleId="Default">
    <w:name w:val="Default"/>
    <w:rsid w:val="00097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32D15"/>
    <w:rPr>
      <w:b/>
      <w:bCs/>
      <w:color w:val="FF0000"/>
      <w:sz w:val="24"/>
    </w:rPr>
  </w:style>
  <w:style w:type="paragraph" w:customStyle="1" w:styleId="corpotesto1">
    <w:name w:val="corpo_testo1"/>
    <w:basedOn w:val="Normale"/>
    <w:rsid w:val="003B20E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f2">
    <w:name w:val="ff2"/>
    <w:basedOn w:val="Carpredefinitoparagrafo"/>
    <w:rsid w:val="003B20E4"/>
  </w:style>
  <w:style w:type="character" w:styleId="Enfasigrassetto">
    <w:name w:val="Strong"/>
    <w:basedOn w:val="Carpredefinitoparagrafo"/>
    <w:uiPriority w:val="22"/>
    <w:qFormat/>
    <w:rsid w:val="003B20E4"/>
    <w:rPr>
      <w:b/>
      <w:bCs/>
    </w:rPr>
  </w:style>
  <w:style w:type="character" w:customStyle="1" w:styleId="ff1">
    <w:name w:val="ff1"/>
    <w:basedOn w:val="Carpredefinitoparagrafo"/>
    <w:rsid w:val="003B20E4"/>
  </w:style>
  <w:style w:type="character" w:customStyle="1" w:styleId="WW8Num15z0">
    <w:name w:val="WW8Num15z0"/>
    <w:rsid w:val="00DE6339"/>
    <w:rPr>
      <w:rFonts w:ascii="Symbol" w:hAnsi="Symbol"/>
    </w:rPr>
  </w:style>
  <w:style w:type="character" w:styleId="Enfasicorsivo">
    <w:name w:val="Emphasis"/>
    <w:basedOn w:val="Carpredefinitoparagrafo"/>
    <w:uiPriority w:val="20"/>
    <w:qFormat/>
    <w:rsid w:val="00DE633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8C4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D15"/>
    <w:rPr>
      <w:color w:val="000000"/>
    </w:rPr>
  </w:style>
  <w:style w:type="paragraph" w:styleId="Titolo1">
    <w:name w:val="heading 1"/>
    <w:basedOn w:val="Normale"/>
    <w:next w:val="Normale"/>
    <w:qFormat/>
    <w:rsid w:val="009B1659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B1659"/>
    <w:pPr>
      <w:keepNext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B1659"/>
    <w:pPr>
      <w:keepNext/>
      <w:jc w:val="center"/>
      <w:outlineLvl w:val="2"/>
    </w:pPr>
    <w:rPr>
      <w:b/>
      <w:bCs/>
      <w:color w:val="FF0000"/>
      <w:sz w:val="24"/>
    </w:rPr>
  </w:style>
  <w:style w:type="paragraph" w:styleId="Titolo4">
    <w:name w:val="heading 4"/>
    <w:basedOn w:val="Normale"/>
    <w:next w:val="Normale"/>
    <w:qFormat/>
    <w:rsid w:val="009B1659"/>
    <w:pPr>
      <w:keepNext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rsid w:val="009B1659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qFormat/>
    <w:rsid w:val="009B1659"/>
    <w:pPr>
      <w:keepNext/>
      <w:ind w:left="708"/>
      <w:outlineLvl w:val="5"/>
    </w:pPr>
    <w:rPr>
      <w:rFonts w:ascii="Arial" w:hAnsi="Arial" w:cs="Arial"/>
      <w:b/>
      <w:sz w:val="28"/>
    </w:rPr>
  </w:style>
  <w:style w:type="paragraph" w:styleId="Titolo7">
    <w:name w:val="heading 7"/>
    <w:basedOn w:val="Normale"/>
    <w:next w:val="Normale"/>
    <w:qFormat/>
    <w:rsid w:val="009B1659"/>
    <w:pPr>
      <w:keepNext/>
      <w:outlineLvl w:val="6"/>
    </w:pPr>
    <w:rPr>
      <w:rFonts w:ascii="Arial" w:hAnsi="Arial" w:cs="Arial"/>
      <w:b/>
      <w:sz w:val="28"/>
    </w:rPr>
  </w:style>
  <w:style w:type="paragraph" w:styleId="Titolo8">
    <w:name w:val="heading 8"/>
    <w:basedOn w:val="Normale"/>
    <w:next w:val="Normale"/>
    <w:qFormat/>
    <w:rsid w:val="009B1659"/>
    <w:pPr>
      <w:keepNext/>
      <w:ind w:left="708"/>
      <w:outlineLvl w:val="7"/>
    </w:pPr>
    <w:rPr>
      <w:rFonts w:ascii="Arial" w:hAnsi="Arial" w:cs="Arial"/>
      <w:b/>
      <w:color w:val="FF0000"/>
      <w:sz w:val="24"/>
    </w:rPr>
  </w:style>
  <w:style w:type="paragraph" w:styleId="Titolo9">
    <w:name w:val="heading 9"/>
    <w:basedOn w:val="Normale"/>
    <w:next w:val="Normale"/>
    <w:qFormat/>
    <w:rsid w:val="009B1659"/>
    <w:pPr>
      <w:keepNext/>
      <w:jc w:val="center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9B1659"/>
  </w:style>
  <w:style w:type="paragraph" w:styleId="Pidipagina">
    <w:name w:val="footer"/>
    <w:basedOn w:val="Normale"/>
    <w:link w:val="PidipaginaCarattere"/>
    <w:uiPriority w:val="99"/>
    <w:rsid w:val="009B1659"/>
    <w:pPr>
      <w:tabs>
        <w:tab w:val="center" w:pos="4819"/>
        <w:tab w:val="right" w:pos="9638"/>
      </w:tabs>
    </w:pPr>
    <w:rPr>
      <w:color w:val="auto"/>
    </w:rPr>
  </w:style>
  <w:style w:type="paragraph" w:styleId="Titolo">
    <w:name w:val="Title"/>
    <w:basedOn w:val="Normale"/>
    <w:qFormat/>
    <w:rsid w:val="009B1659"/>
    <w:pPr>
      <w:jc w:val="center"/>
    </w:pPr>
    <w:rPr>
      <w:b/>
      <w:color w:val="auto"/>
      <w:sz w:val="28"/>
    </w:rPr>
  </w:style>
  <w:style w:type="paragraph" w:styleId="Sottotitolo">
    <w:name w:val="Subtitle"/>
    <w:basedOn w:val="Normale"/>
    <w:qFormat/>
    <w:rsid w:val="009B1659"/>
    <w:pPr>
      <w:jc w:val="center"/>
    </w:pPr>
    <w:rPr>
      <w:rFonts w:ascii="Arial" w:hAnsi="Arial" w:cs="Arial"/>
      <w:b/>
      <w:sz w:val="36"/>
    </w:rPr>
  </w:style>
  <w:style w:type="paragraph" w:styleId="Intestazione">
    <w:name w:val="header"/>
    <w:basedOn w:val="Normale"/>
    <w:link w:val="IntestazioneCarattere"/>
    <w:uiPriority w:val="99"/>
    <w:rsid w:val="009B1659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9B1659"/>
    <w:pPr>
      <w:jc w:val="both"/>
    </w:pPr>
    <w:rPr>
      <w:rFonts w:ascii="Arial" w:hAnsi="Arial" w:cs="Arial"/>
      <w:color w:val="FF0000"/>
      <w:sz w:val="24"/>
    </w:rPr>
  </w:style>
  <w:style w:type="paragraph" w:styleId="Corpodeltesto2">
    <w:name w:val="Body Text 2"/>
    <w:basedOn w:val="Normale"/>
    <w:semiHidden/>
    <w:rsid w:val="009B1659"/>
    <w:rPr>
      <w:rFonts w:ascii="Arial" w:hAnsi="Arial" w:cs="Arial"/>
      <w:b/>
      <w:color w:val="FF0000"/>
      <w:sz w:val="24"/>
    </w:rPr>
  </w:style>
  <w:style w:type="paragraph" w:styleId="Rientrocorpodeltesto">
    <w:name w:val="Body Text Indent"/>
    <w:basedOn w:val="Normale"/>
    <w:semiHidden/>
    <w:rsid w:val="009B1659"/>
    <w:pPr>
      <w:ind w:left="708"/>
    </w:pPr>
    <w:rPr>
      <w:rFonts w:ascii="Arial" w:hAnsi="Arial" w:cs="Arial"/>
      <w:color w:val="FF0000"/>
      <w:sz w:val="24"/>
    </w:rPr>
  </w:style>
  <w:style w:type="paragraph" w:styleId="Rientrocorpodeltesto2">
    <w:name w:val="Body Text Indent 2"/>
    <w:basedOn w:val="Normale"/>
    <w:semiHidden/>
    <w:rsid w:val="009B1659"/>
    <w:pPr>
      <w:ind w:left="708"/>
    </w:pPr>
    <w:rPr>
      <w:rFonts w:ascii="Arial" w:hAnsi="Arial" w:cs="Arial"/>
      <w:sz w:val="24"/>
    </w:rPr>
  </w:style>
  <w:style w:type="paragraph" w:styleId="Corpodeltesto3">
    <w:name w:val="Body Text 3"/>
    <w:basedOn w:val="Normale"/>
    <w:semiHidden/>
    <w:rsid w:val="009B1659"/>
    <w:pPr>
      <w:jc w:val="both"/>
    </w:pPr>
    <w:rPr>
      <w:rFonts w:ascii="Arial" w:hAnsi="Arial" w:cs="Arial"/>
    </w:rPr>
  </w:style>
  <w:style w:type="paragraph" w:customStyle="1" w:styleId="p4">
    <w:name w:val="p4"/>
    <w:basedOn w:val="Normale"/>
    <w:rsid w:val="00AE66C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color w:val="auto"/>
      <w:szCs w:val="24"/>
    </w:rPr>
  </w:style>
  <w:style w:type="paragraph" w:customStyle="1" w:styleId="xl40">
    <w:name w:val="xl40"/>
    <w:basedOn w:val="Normale"/>
    <w:rsid w:val="009B165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NormaleWeb">
    <w:name w:val="Normal (Web)"/>
    <w:basedOn w:val="Normale"/>
    <w:uiPriority w:val="99"/>
    <w:rsid w:val="009B16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stonotaapidipagina">
    <w:name w:val="footnote text"/>
    <w:basedOn w:val="Normale"/>
    <w:semiHidden/>
    <w:rsid w:val="009B1659"/>
    <w:rPr>
      <w:color w:val="auto"/>
    </w:rPr>
  </w:style>
  <w:style w:type="character" w:styleId="Rimandonotaapidipagina">
    <w:name w:val="footnote reference"/>
    <w:semiHidden/>
    <w:rsid w:val="009B1659"/>
    <w:rPr>
      <w:vertAlign w:val="superscript"/>
    </w:rPr>
  </w:style>
  <w:style w:type="paragraph" w:styleId="Testofumetto">
    <w:name w:val="Balloon Text"/>
    <w:basedOn w:val="Normale"/>
    <w:rsid w:val="009B165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9B1659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834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4CE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834CE5"/>
    <w:rPr>
      <w:color w:val="000000"/>
    </w:rPr>
  </w:style>
  <w:style w:type="character" w:customStyle="1" w:styleId="PidipaginaCarattere">
    <w:name w:val="Piè di pagina Carattere"/>
    <w:link w:val="Pidipagina"/>
    <w:uiPriority w:val="99"/>
    <w:rsid w:val="00834CE5"/>
  </w:style>
  <w:style w:type="paragraph" w:styleId="Nessunaspaziatura">
    <w:name w:val="No Spacing"/>
    <w:uiPriority w:val="1"/>
    <w:qFormat/>
    <w:rsid w:val="00834CE5"/>
    <w:rPr>
      <w:rFonts w:ascii="Calibri" w:eastAsia="Calibri" w:hAnsi="Calibri"/>
      <w:sz w:val="22"/>
      <w:szCs w:val="22"/>
      <w:lang w:eastAsia="en-US"/>
    </w:rPr>
  </w:style>
  <w:style w:type="paragraph" w:customStyle="1" w:styleId="giustify">
    <w:name w:val="giustify"/>
    <w:basedOn w:val="Normale"/>
    <w:rsid w:val="00B74A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Collegamentoipertestuale">
    <w:name w:val="Hyperlink"/>
    <w:uiPriority w:val="99"/>
    <w:unhideWhenUsed/>
    <w:rsid w:val="00BF563C"/>
    <w:rPr>
      <w:color w:val="0000FF"/>
      <w:u w:val="single"/>
    </w:rPr>
  </w:style>
  <w:style w:type="paragraph" w:customStyle="1" w:styleId="Normale1">
    <w:name w:val="Normale1"/>
    <w:rsid w:val="005919C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Indice">
    <w:name w:val="Indice"/>
    <w:basedOn w:val="Normale"/>
    <w:rsid w:val="001876BC"/>
    <w:pPr>
      <w:suppressLineNumbers/>
      <w:suppressAutoHyphens/>
    </w:pPr>
    <w:rPr>
      <w:rFonts w:ascii="Arial" w:hAnsi="Arial" w:cs="Arial"/>
      <w:color w:val="auto"/>
      <w:sz w:val="24"/>
      <w:lang w:val="en-GB" w:eastAsia="zh-CN"/>
    </w:rPr>
  </w:style>
  <w:style w:type="character" w:customStyle="1" w:styleId="FontStyle18">
    <w:name w:val="Font Style18"/>
    <w:rsid w:val="0017750C"/>
    <w:rPr>
      <w:rFonts w:ascii="Times New Roman" w:eastAsia="Times New Roman" w:hAnsi="Times New Roman" w:cs="Times New Roman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761419"/>
    <w:pPr>
      <w:spacing w:after="120"/>
    </w:pPr>
    <w:rPr>
      <w:color w:val="auto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1419"/>
    <w:rPr>
      <w:sz w:val="24"/>
    </w:rPr>
  </w:style>
  <w:style w:type="paragraph" w:customStyle="1" w:styleId="Contenutotabella">
    <w:name w:val="Contenuto tabella"/>
    <w:basedOn w:val="Normale"/>
    <w:rsid w:val="00D35304"/>
    <w:pPr>
      <w:suppressLineNumbers/>
      <w:suppressAutoHyphens/>
    </w:pPr>
    <w:rPr>
      <w:color w:val="auto"/>
      <w:lang w:eastAsia="zh-CN"/>
    </w:rPr>
  </w:style>
  <w:style w:type="paragraph" w:styleId="Elenco">
    <w:name w:val="List"/>
    <w:basedOn w:val="Corpotesto"/>
    <w:semiHidden/>
    <w:rsid w:val="00097093"/>
    <w:pPr>
      <w:widowControl w:val="0"/>
      <w:suppressAutoHyphens/>
    </w:pPr>
    <w:rPr>
      <w:rFonts w:eastAsia="Lucida Sans Unicode" w:cs="Tahoma"/>
      <w:kern w:val="1"/>
      <w:szCs w:val="24"/>
    </w:rPr>
  </w:style>
  <w:style w:type="paragraph" w:customStyle="1" w:styleId="Default">
    <w:name w:val="Default"/>
    <w:rsid w:val="00097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32D15"/>
    <w:rPr>
      <w:b/>
      <w:bCs/>
      <w:color w:val="FF0000"/>
      <w:sz w:val="24"/>
    </w:rPr>
  </w:style>
  <w:style w:type="paragraph" w:customStyle="1" w:styleId="corpotesto1">
    <w:name w:val="corpo_testo1"/>
    <w:basedOn w:val="Normale"/>
    <w:rsid w:val="003B20E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f2">
    <w:name w:val="ff2"/>
    <w:basedOn w:val="Carpredefinitoparagrafo"/>
    <w:rsid w:val="003B20E4"/>
  </w:style>
  <w:style w:type="character" w:styleId="Enfasigrassetto">
    <w:name w:val="Strong"/>
    <w:basedOn w:val="Carpredefinitoparagrafo"/>
    <w:uiPriority w:val="22"/>
    <w:qFormat/>
    <w:rsid w:val="003B20E4"/>
    <w:rPr>
      <w:b/>
      <w:bCs/>
    </w:rPr>
  </w:style>
  <w:style w:type="character" w:customStyle="1" w:styleId="ff1">
    <w:name w:val="ff1"/>
    <w:basedOn w:val="Carpredefinitoparagrafo"/>
    <w:rsid w:val="003B20E4"/>
  </w:style>
  <w:style w:type="character" w:customStyle="1" w:styleId="WW8Num15z0">
    <w:name w:val="WW8Num15z0"/>
    <w:rsid w:val="00DE6339"/>
    <w:rPr>
      <w:rFonts w:ascii="Symbol" w:hAnsi="Symbol"/>
    </w:rPr>
  </w:style>
  <w:style w:type="character" w:styleId="Enfasicorsivo">
    <w:name w:val="Emphasis"/>
    <w:basedOn w:val="Carpredefinitoparagrafo"/>
    <w:uiPriority w:val="20"/>
    <w:qFormat/>
    <w:rsid w:val="00DE633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8C4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B069-8DD6-4727-9882-83797ADC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INDIRIZZO GIURIDICO ECONOMICO AZIENDALE</vt:lpstr>
    </vt:vector>
  </TitlesOfParts>
  <Company>Microsoft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 GIURIDICO ECONOMICO AZIENDALE</dc:title>
  <cp:lastModifiedBy>Rosarossa</cp:lastModifiedBy>
  <cp:revision>2</cp:revision>
  <cp:lastPrinted>2019-11-18T21:18:00Z</cp:lastPrinted>
  <dcterms:created xsi:type="dcterms:W3CDTF">2021-10-10T17:08:00Z</dcterms:created>
  <dcterms:modified xsi:type="dcterms:W3CDTF">2021-10-10T17:08:00Z</dcterms:modified>
</cp:coreProperties>
</file>