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A03" w:rsidRDefault="008F1942" w:rsidP="00053A03">
      <w:pPr>
        <w:pStyle w:val="Nessunaspaziatura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5833745" cy="1545590"/>
                <wp:effectExtent l="10160" t="13335" r="13970" b="12700"/>
                <wp:docPr id="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03" w:rsidRDefault="005E5406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BD69DC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BIO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53A03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053A03"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9D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CAT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F4326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053A03" w:rsidRPr="00107F6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69D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TUR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53A03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053A03"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9D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AFM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53A03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053A03"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9D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SIA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53A03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053A03"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3A0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RIM</w:t>
                            </w:r>
                          </w:p>
                          <w:p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MME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ITA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IPAA</w:t>
                            </w:r>
                            <w:r w:rsidR="007F432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F4326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7F4326"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32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LIC</w:t>
                            </w:r>
                          </w:p>
                          <w:p w:rsidR="00053A03" w:rsidRPr="006E3383" w:rsidRDefault="00053A03" w:rsidP="000948D9">
                            <w:pPr>
                              <w:pStyle w:val="Normale1"/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Corso diurno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85F8B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>Corso serale</w:t>
                            </w:r>
                          </w:p>
                          <w:p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6E338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Classe</w:t>
                            </w:r>
                            <w:r w:rsidR="000A0EE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…..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0A0EE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Sez</w:t>
                            </w:r>
                            <w:proofErr w:type="spellEnd"/>
                            <w:r w:rsidR="000A0EE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3A03" w:rsidRPr="006E3383" w:rsidRDefault="00053A03" w:rsidP="000948D9">
                            <w:pPr>
                              <w:pStyle w:val="Normale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Disciplina</w:t>
                            </w:r>
                            <w:r w:rsidR="005E540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re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sett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E540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……… </w:t>
                            </w:r>
                            <w:r w:rsidR="00107F67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A.S. </w:t>
                            </w:r>
                            <w:r w:rsidR="005E5406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459.35pt;height:1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">
                <v:textbox>
                  <w:txbxContent>
                    <w:p w:rsidR="00053A03" w:rsidRDefault="005E5406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BD69DC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BIO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053A03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053A03"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D69DC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CAT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7F4326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053A03" w:rsidRPr="00107F67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BD69DC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TUR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053A03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053A03"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D69DC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AFM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053A03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053A03"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D69DC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SIA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053A03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053A03"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53A0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RIM</w:t>
                      </w:r>
                    </w:p>
                    <w:p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EE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MME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MAT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ITA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IPAA</w:t>
                      </w:r>
                      <w:r w:rsidR="007F432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7F4326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7F4326"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F432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LIC</w:t>
                      </w:r>
                    </w:p>
                    <w:p w:rsidR="00053A03" w:rsidRPr="006E3383" w:rsidRDefault="00053A03" w:rsidP="000948D9">
                      <w:pPr>
                        <w:pStyle w:val="Normale1"/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Corso diurno </w:t>
                      </w: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685F8B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>Corso serale</w:t>
                      </w:r>
                    </w:p>
                    <w:p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6E338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Classe</w:t>
                      </w:r>
                      <w:r w:rsidR="000A0EE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…..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A0EE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Sez……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</w:p>
                    <w:p w:rsidR="00053A03" w:rsidRPr="006E3383" w:rsidRDefault="00053A03" w:rsidP="000948D9">
                      <w:pPr>
                        <w:pStyle w:val="Normale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Disciplina</w:t>
                      </w:r>
                      <w:r w:rsidR="005E540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E338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O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re sett.</w:t>
                      </w:r>
                      <w:r w:rsidR="005E540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……… </w:t>
                      </w:r>
                      <w:r w:rsidR="00107F67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A.S. </w:t>
                      </w:r>
                      <w:r w:rsidR="005E5406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A03" w:rsidRDefault="00053A03" w:rsidP="00053A03">
      <w:pPr>
        <w:pStyle w:val="Nessunaspaziatura"/>
        <w:jc w:val="center"/>
        <w:rPr>
          <w:rFonts w:cs="Calibri"/>
          <w:b/>
          <w:bCs/>
          <w:sz w:val="28"/>
          <w:szCs w:val="28"/>
        </w:rPr>
      </w:pPr>
    </w:p>
    <w:p w:rsidR="00053A03" w:rsidRPr="00CE706B" w:rsidRDefault="00053A03" w:rsidP="00053A03">
      <w:pPr>
        <w:pStyle w:val="Nessunaspaziatura"/>
        <w:jc w:val="center"/>
        <w:rPr>
          <w:rFonts w:cs="Calibri"/>
          <w:b/>
          <w:bCs/>
          <w:sz w:val="28"/>
          <w:szCs w:val="28"/>
        </w:rPr>
      </w:pPr>
      <w:r w:rsidRPr="00CE706B">
        <w:rPr>
          <w:rFonts w:cs="Calibri"/>
          <w:b/>
          <w:bCs/>
          <w:sz w:val="28"/>
          <w:szCs w:val="28"/>
        </w:rPr>
        <w:t>PROGRAMMAZIONE DISCIPLINARE</w:t>
      </w:r>
    </w:p>
    <w:p w:rsidR="00053A03" w:rsidRPr="00CE706B" w:rsidRDefault="00053A03" w:rsidP="00053A03">
      <w:pPr>
        <w:pStyle w:val="Nessunaspaziatura"/>
        <w:jc w:val="center"/>
        <w:rPr>
          <w:rFonts w:cs="Calibri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712"/>
      </w:tblGrid>
      <w:tr w:rsidR="00053A03" w:rsidRPr="00CE706B" w:rsidTr="00283029">
        <w:trPr>
          <w:trHeight w:val="34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CE706B" w:rsidRDefault="00053A03" w:rsidP="00473305">
            <w:pPr>
              <w:pStyle w:val="Titolo10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DOCENTE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pStyle w:val="Titolo10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3A03" w:rsidRPr="00CE706B" w:rsidRDefault="00053A03" w:rsidP="00053A03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712"/>
      </w:tblGrid>
      <w:tr w:rsidR="00053A03" w:rsidRPr="00CE706B" w:rsidTr="00283029">
        <w:trPr>
          <w:trHeight w:val="34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CE706B" w:rsidRDefault="00053A03" w:rsidP="00473305">
            <w:pPr>
              <w:pStyle w:val="Titolo10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LIBRO/I DI TESTO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5E5406">
            <w:pPr>
              <w:pStyle w:val="Titolo10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3A03" w:rsidRPr="00CE706B" w:rsidRDefault="00053A03" w:rsidP="00053A03">
      <w:pPr>
        <w:jc w:val="center"/>
        <w:rPr>
          <w:rFonts w:ascii="Calibri" w:hAnsi="Calibri" w:cs="Calibri"/>
        </w:rPr>
      </w:pPr>
    </w:p>
    <w:p w:rsidR="00053A03" w:rsidRPr="00CE706B" w:rsidRDefault="00053A03" w:rsidP="00053A03">
      <w:pPr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053A03" w:rsidRPr="00562194" w:rsidTr="00283029">
        <w:trPr>
          <w:trHeight w:val="281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562194" w:rsidRDefault="00053A03" w:rsidP="00053A03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</w:rPr>
            </w:pPr>
            <w:r w:rsidRPr="005621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SITUAZIONE DI PARTENZA </w:t>
            </w:r>
          </w:p>
        </w:tc>
      </w:tr>
    </w:tbl>
    <w:p w:rsidR="00053A03" w:rsidRPr="00CE706B" w:rsidRDefault="00053A03" w:rsidP="00053A03">
      <w:pPr>
        <w:jc w:val="center"/>
        <w:rPr>
          <w:rFonts w:ascii="Calibri" w:hAnsi="Calibri" w:cs="Calibri"/>
        </w:rPr>
      </w:pPr>
    </w:p>
    <w:p w:rsidR="00053A03" w:rsidRPr="00CE706B" w:rsidRDefault="00053A03" w:rsidP="00053A03">
      <w:pPr>
        <w:numPr>
          <w:ilvl w:val="1"/>
          <w:numId w:val="4"/>
        </w:numPr>
        <w:snapToGrid w:val="0"/>
        <w:spacing w:after="120"/>
        <w:rPr>
          <w:rFonts w:ascii="Calibri" w:hAnsi="Calibri" w:cs="Calibri"/>
          <w:sz w:val="22"/>
          <w:szCs w:val="22"/>
        </w:rPr>
      </w:pPr>
      <w:r w:rsidRPr="00CE706B">
        <w:rPr>
          <w:rFonts w:ascii="Calibri" w:hAnsi="Calibri" w:cs="Calibri"/>
          <w:b/>
          <w:sz w:val="22"/>
          <w:szCs w:val="22"/>
        </w:rPr>
        <w:t>Clima della classe</w:t>
      </w:r>
      <w:r w:rsidRPr="00CE706B">
        <w:rPr>
          <w:rFonts w:ascii="Calibri" w:hAnsi="Calibri" w:cs="Calibri"/>
          <w:i/>
          <w:sz w:val="22"/>
          <w:szCs w:val="22"/>
        </w:rPr>
        <w:t xml:space="preserve"> (Indicare con una X)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974"/>
        <w:gridCol w:w="236"/>
        <w:gridCol w:w="6870"/>
      </w:tblGrid>
      <w:tr w:rsidR="00053A03" w:rsidRPr="00CE706B" w:rsidTr="0059314B">
        <w:tc>
          <w:tcPr>
            <w:tcW w:w="1733" w:type="dxa"/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Problematico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E706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68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NOTE:</w:t>
            </w:r>
          </w:p>
          <w:p w:rsidR="00053A03" w:rsidRPr="00CE706B" w:rsidRDefault="00053A03" w:rsidP="00B03EE0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A03" w:rsidRPr="00CE706B" w:rsidTr="0059314B">
        <w:tc>
          <w:tcPr>
            <w:tcW w:w="1733" w:type="dxa"/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Accettabile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87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A03" w:rsidRPr="00CE706B" w:rsidTr="0059314B">
        <w:tc>
          <w:tcPr>
            <w:tcW w:w="1733" w:type="dxa"/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Buono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87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A03" w:rsidRPr="00CE706B" w:rsidTr="0059314B">
        <w:tc>
          <w:tcPr>
            <w:tcW w:w="1733" w:type="dxa"/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E706B">
              <w:rPr>
                <w:rFonts w:ascii="Calibri" w:hAnsi="Calibri" w:cs="Calibri"/>
                <w:sz w:val="22"/>
                <w:szCs w:val="22"/>
              </w:rPr>
              <w:t>Ottimo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87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3A03" w:rsidRPr="00CE706B" w:rsidRDefault="00053A03" w:rsidP="00053A03">
      <w:pPr>
        <w:pStyle w:val="Indice"/>
        <w:suppressLineNumbers w:val="0"/>
        <w:rPr>
          <w:rFonts w:ascii="Calibri" w:hAnsi="Calibri" w:cs="Calibri"/>
          <w:b/>
          <w:sz w:val="22"/>
          <w:szCs w:val="22"/>
          <w:lang w:val="it-IT"/>
        </w:rPr>
      </w:pPr>
    </w:p>
    <w:p w:rsidR="00053A03" w:rsidRPr="00CE706B" w:rsidRDefault="00053A03" w:rsidP="00053A03">
      <w:pPr>
        <w:pStyle w:val="Indice"/>
        <w:suppressLineNumbers w:val="0"/>
        <w:spacing w:after="240"/>
        <w:rPr>
          <w:rFonts w:ascii="Calibri" w:hAnsi="Calibri" w:cs="Calibri"/>
          <w:lang w:val="it-IT"/>
        </w:rPr>
      </w:pPr>
      <w:r w:rsidRPr="00CE706B">
        <w:rPr>
          <w:rFonts w:ascii="Calibri" w:hAnsi="Calibri" w:cs="Calibri"/>
          <w:b/>
          <w:sz w:val="22"/>
          <w:szCs w:val="22"/>
          <w:lang w:val="it-IT"/>
        </w:rPr>
        <w:t>1.2 Livello cognitivo globale di ingresso</w:t>
      </w:r>
    </w:p>
    <w:tbl>
      <w:tblPr>
        <w:tblW w:w="9785" w:type="dxa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992"/>
        <w:gridCol w:w="160"/>
        <w:gridCol w:w="6928"/>
      </w:tblGrid>
      <w:tr w:rsidR="00053A03" w:rsidRPr="00CE706B" w:rsidTr="0059314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59314B" w:rsidP="005E5406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Avanzato </w:t>
            </w:r>
            <w:r w:rsidR="00092C8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EE0" w:rsidRDefault="00053A03" w:rsidP="00473305">
            <w:pPr>
              <w:pStyle w:val="Indice"/>
              <w:suppressLineNumbers w:val="0"/>
              <w:snapToGrid w:val="0"/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NOTE:</w:t>
            </w:r>
            <w:r w:rsidR="006D0263">
              <w:t xml:space="preserve"> </w:t>
            </w:r>
          </w:p>
          <w:p w:rsidR="00B03EE0" w:rsidRPr="006D0263" w:rsidRDefault="00B03EE0" w:rsidP="00B03EE0">
            <w:pPr>
              <w:pStyle w:val="Indice"/>
              <w:suppressLineNumbers w:val="0"/>
              <w:snapToGrid w:val="0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D0263" w:rsidRPr="00CE706B" w:rsidRDefault="006D0263" w:rsidP="006D026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A03" w:rsidRPr="00CE706B" w:rsidTr="0059314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59314B" w:rsidP="005E5406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Intermedio </w:t>
            </w:r>
            <w:r w:rsidR="00092C8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59314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59314B" w:rsidP="005E5406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Base </w:t>
            </w:r>
            <w:r w:rsidR="00092C8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59314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59314B" w:rsidP="005E5406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Iniziale </w:t>
            </w:r>
            <w:r w:rsidR="00092C8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053A03" w:rsidRPr="00CE706B" w:rsidRDefault="00053A03" w:rsidP="00053A03">
      <w:pPr>
        <w:pStyle w:val="Indice"/>
        <w:suppressLineNumbers w:val="0"/>
        <w:rPr>
          <w:rFonts w:ascii="Calibri" w:hAnsi="Calibri" w:cs="Calibri"/>
          <w:lang w:val="it-IT"/>
        </w:rPr>
      </w:pPr>
    </w:p>
    <w:p w:rsidR="00053A03" w:rsidRPr="00A67E25" w:rsidRDefault="00053A03" w:rsidP="00A67E25">
      <w:pPr>
        <w:numPr>
          <w:ilvl w:val="1"/>
          <w:numId w:val="5"/>
        </w:numPr>
        <w:snapToGrid w:val="0"/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A67E25">
        <w:rPr>
          <w:rFonts w:asciiTheme="minorHAnsi" w:hAnsiTheme="minorHAnsi" w:cstheme="minorHAnsi"/>
          <w:b/>
          <w:sz w:val="22"/>
          <w:szCs w:val="22"/>
        </w:rPr>
        <w:t xml:space="preserve">Svolgimento del programma precedente </w:t>
      </w:r>
      <w:r w:rsidRPr="00A67E25">
        <w:rPr>
          <w:rFonts w:asciiTheme="minorHAnsi" w:hAnsiTheme="minorHAnsi" w:cstheme="minorHAnsi"/>
          <w:i/>
          <w:sz w:val="22"/>
          <w:szCs w:val="22"/>
        </w:rPr>
        <w:t>(Indicare con una X; consultare la relazione finale dell’A.S.</w:t>
      </w:r>
      <w:r w:rsidRPr="00A67E25">
        <w:rPr>
          <w:rFonts w:ascii="Calibri" w:hAnsi="Calibri" w:cs="Calibri"/>
          <w:i/>
          <w:sz w:val="22"/>
          <w:szCs w:val="22"/>
        </w:rPr>
        <w:t xml:space="preserve"> precedente; da non compilare per le Prime classi) </w:t>
      </w: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60"/>
        <w:gridCol w:w="6928"/>
      </w:tblGrid>
      <w:tr w:rsidR="00053A03" w:rsidRPr="00CE706B" w:rsidTr="0047330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Incompleto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69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0263" w:rsidRPr="00CE706B" w:rsidRDefault="00053A03" w:rsidP="006D0263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  <w:r w:rsidRPr="00CE706B">
              <w:rPr>
                <w:rFonts w:ascii="Calibri" w:hAnsi="Calibri" w:cs="Calibri"/>
                <w:lang w:val="it-IT"/>
              </w:rPr>
              <w:t>NOTE:</w:t>
            </w:r>
          </w:p>
        </w:tc>
      </w:tr>
      <w:tr w:rsidR="00053A03" w:rsidRPr="00CE706B" w:rsidTr="0047330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Regolare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69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</w:tr>
      <w:tr w:rsidR="00053A03" w:rsidRPr="00CE706B" w:rsidTr="0047330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Anticipato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6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</w:p>
        </w:tc>
      </w:tr>
    </w:tbl>
    <w:p w:rsidR="00053A03" w:rsidRDefault="00053A03" w:rsidP="00053A03">
      <w:pPr>
        <w:pStyle w:val="Indice"/>
        <w:suppressLineNumbers w:val="0"/>
        <w:rPr>
          <w:rFonts w:ascii="Calibri" w:hAnsi="Calibri" w:cs="Calibri"/>
        </w:rPr>
      </w:pPr>
    </w:p>
    <w:p w:rsidR="00D442A8" w:rsidRDefault="00D442A8" w:rsidP="00053A03">
      <w:pPr>
        <w:pStyle w:val="Indice"/>
        <w:suppressLineNumbers w:val="0"/>
        <w:rPr>
          <w:rFonts w:ascii="Calibri" w:hAnsi="Calibri" w:cs="Calibri"/>
        </w:rPr>
      </w:pPr>
    </w:p>
    <w:p w:rsidR="00DE5765" w:rsidRDefault="00DE5765" w:rsidP="00053A03">
      <w:pPr>
        <w:pStyle w:val="Indice"/>
        <w:suppressLineNumbers w:val="0"/>
        <w:rPr>
          <w:rFonts w:ascii="Calibri" w:hAnsi="Calibri" w:cs="Calibri"/>
        </w:rPr>
      </w:pPr>
    </w:p>
    <w:p w:rsidR="005E5406" w:rsidRDefault="005E5406" w:rsidP="00053A03">
      <w:pPr>
        <w:pStyle w:val="Indice"/>
        <w:suppressLineNumbers w:val="0"/>
        <w:rPr>
          <w:rFonts w:ascii="Calibri" w:hAnsi="Calibri" w:cs="Calibri"/>
        </w:rPr>
      </w:pPr>
    </w:p>
    <w:p w:rsidR="005E5406" w:rsidRDefault="005E5406" w:rsidP="00053A03">
      <w:pPr>
        <w:pStyle w:val="Indice"/>
        <w:suppressLineNumbers w:val="0"/>
        <w:rPr>
          <w:rFonts w:ascii="Calibri" w:hAnsi="Calibri" w:cs="Calibri"/>
        </w:rPr>
      </w:pPr>
    </w:p>
    <w:p w:rsidR="00DE5765" w:rsidRDefault="00DE5765" w:rsidP="00053A03">
      <w:pPr>
        <w:pStyle w:val="Indice"/>
        <w:suppressLineNumbers w:val="0"/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053A03" w:rsidRPr="00562194" w:rsidTr="007F4326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562194" w:rsidRDefault="00053A03" w:rsidP="00A67E25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</w:rPr>
            </w:pPr>
            <w:r w:rsidRPr="0056219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PROFILO INIZIALE DELLA CLASSE </w:t>
            </w:r>
          </w:p>
        </w:tc>
      </w:tr>
    </w:tbl>
    <w:p w:rsidR="00053A03" w:rsidRPr="00CE706B" w:rsidRDefault="00053A03" w:rsidP="00053A03">
      <w:pPr>
        <w:pStyle w:val="Indice"/>
        <w:numPr>
          <w:ilvl w:val="1"/>
          <w:numId w:val="6"/>
        </w:numPr>
        <w:suppressLineNumbers w:val="0"/>
        <w:spacing w:before="240"/>
        <w:rPr>
          <w:rFonts w:ascii="Calibri" w:hAnsi="Calibri" w:cs="Calibri"/>
          <w:lang w:val="it-IT"/>
        </w:rPr>
      </w:pPr>
      <w:r w:rsidRPr="00CE706B">
        <w:rPr>
          <w:rFonts w:ascii="Calibri" w:hAnsi="Calibri" w:cs="Calibri"/>
          <w:b/>
          <w:sz w:val="22"/>
          <w:szCs w:val="22"/>
          <w:lang w:val="it-IT"/>
        </w:rPr>
        <w:t xml:space="preserve">Partecipazione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035"/>
        <w:gridCol w:w="167"/>
        <w:gridCol w:w="7225"/>
      </w:tblGrid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Costruttiva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A03" w:rsidRPr="001937C8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lang w:val="it-IT"/>
              </w:rPr>
            </w:pPr>
            <w:r w:rsidRPr="001937C8">
              <w:rPr>
                <w:rFonts w:ascii="Calibri" w:hAnsi="Calibri" w:cs="Calibri"/>
                <w:lang w:val="it-IT"/>
              </w:rPr>
              <w:t>NOTE</w:t>
            </w:r>
          </w:p>
          <w:p w:rsidR="00D40436" w:rsidRDefault="00D40436" w:rsidP="00B03EE0">
            <w:pPr>
              <w:pStyle w:val="Indice"/>
              <w:suppressLineNumbers w:val="0"/>
              <w:snapToGrid w:val="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D40436" w:rsidRPr="001937C8" w:rsidRDefault="00D40436" w:rsidP="00D40436">
            <w:pPr>
              <w:pStyle w:val="Indice"/>
              <w:suppressLineNumbers w:val="0"/>
              <w:snapToGrid w:val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Attiva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Recettiva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Continua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Discontinua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Dispersiva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Opportunistica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Di disturbo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053A03" w:rsidRPr="00CE706B" w:rsidRDefault="00053A03" w:rsidP="00053A03">
      <w:pPr>
        <w:pStyle w:val="Indice"/>
        <w:suppressLineNumbers w:val="0"/>
        <w:rPr>
          <w:rFonts w:ascii="Calibri" w:hAnsi="Calibri" w:cs="Calibri"/>
          <w:lang w:val="it-IT"/>
        </w:rPr>
      </w:pPr>
    </w:p>
    <w:p w:rsidR="00053A03" w:rsidRPr="00CE706B" w:rsidRDefault="00053A03" w:rsidP="00053A03">
      <w:pPr>
        <w:pStyle w:val="Indice"/>
        <w:numPr>
          <w:ilvl w:val="1"/>
          <w:numId w:val="6"/>
        </w:numPr>
        <w:suppressLineNumbers w:val="0"/>
        <w:rPr>
          <w:rFonts w:ascii="Calibri" w:hAnsi="Calibri" w:cs="Calibri"/>
          <w:lang w:val="it-IT"/>
        </w:rPr>
      </w:pPr>
      <w:r w:rsidRPr="00CE706B">
        <w:rPr>
          <w:rFonts w:ascii="Calibri" w:hAnsi="Calibri" w:cs="Calibri"/>
          <w:b/>
          <w:sz w:val="22"/>
          <w:szCs w:val="22"/>
          <w:lang w:val="it-IT"/>
        </w:rPr>
        <w:t xml:space="preserve">Impegno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035"/>
        <w:gridCol w:w="167"/>
        <w:gridCol w:w="7225"/>
      </w:tblGrid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 xml:space="preserve">Notevole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A03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NOTE</w:t>
            </w:r>
          </w:p>
          <w:p w:rsidR="00D40436" w:rsidRPr="00CE706B" w:rsidRDefault="00D40436" w:rsidP="00D40436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A03" w:rsidRPr="00CE706B" w:rsidTr="007F4326">
        <w:trPr>
          <w:trHeight w:val="69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Soddisfacente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107F67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Accettabile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D40436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  <w:r w:rsidR="00107F67">
              <w:rPr>
                <w:rFonts w:ascii="Calibri" w:hAnsi="Calibri" w:cs="Calibri"/>
                <w:sz w:val="22"/>
                <w:szCs w:val="22"/>
                <w:lang w:val="it-IT"/>
              </w:rPr>
              <w:t>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Discontinuo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D40436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  <w:r w:rsidR="00107F67">
              <w:rPr>
                <w:rFonts w:ascii="Calibri" w:hAnsi="Calibri" w:cs="Calibri"/>
                <w:sz w:val="22"/>
                <w:szCs w:val="22"/>
                <w:lang w:val="it-IT"/>
              </w:rPr>
              <w:t>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Debole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D40436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  <w:r w:rsidR="00107F67">
              <w:rPr>
                <w:rFonts w:ascii="Calibri" w:hAnsi="Calibri" w:cs="Calibri"/>
                <w:sz w:val="22"/>
                <w:szCs w:val="22"/>
                <w:lang w:val="it-IT"/>
              </w:rPr>
              <w:t>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Scarso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D40436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Nullo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053A03" w:rsidRPr="00CE706B" w:rsidRDefault="00053A03" w:rsidP="00053A03">
      <w:pPr>
        <w:pStyle w:val="Indice"/>
        <w:suppressLineNumbers w:val="0"/>
        <w:ind w:left="360"/>
        <w:rPr>
          <w:rFonts w:ascii="Calibri" w:hAnsi="Calibri" w:cs="Calibri"/>
          <w:lang w:val="it-IT"/>
        </w:rPr>
      </w:pPr>
    </w:p>
    <w:p w:rsidR="00053A03" w:rsidRPr="00CE706B" w:rsidRDefault="00053A03" w:rsidP="00053A03">
      <w:pPr>
        <w:pStyle w:val="Indice"/>
        <w:numPr>
          <w:ilvl w:val="1"/>
          <w:numId w:val="6"/>
        </w:numPr>
        <w:suppressLineNumbers w:val="0"/>
        <w:rPr>
          <w:rFonts w:ascii="Calibri" w:hAnsi="Calibri" w:cs="Calibri"/>
        </w:rPr>
      </w:pPr>
      <w:r w:rsidRPr="00CE706B">
        <w:rPr>
          <w:rFonts w:ascii="Calibri" w:hAnsi="Calibri" w:cs="Calibri"/>
          <w:b/>
          <w:sz w:val="22"/>
          <w:szCs w:val="22"/>
          <w:lang w:val="it-IT"/>
        </w:rPr>
        <w:t>Metodo di studio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739"/>
        <w:gridCol w:w="167"/>
        <w:gridCol w:w="7225"/>
      </w:tblGrid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Autonomo/critico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A03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NOTE:</w:t>
            </w:r>
          </w:p>
          <w:p w:rsidR="001937C8" w:rsidRPr="0080168C" w:rsidRDefault="001937C8" w:rsidP="00A97B12">
            <w:pPr>
              <w:snapToGrid w:val="0"/>
              <w:jc w:val="both"/>
            </w:pPr>
          </w:p>
        </w:tc>
      </w:tr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Efficace/organizzato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107F67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Poco organizzato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107F67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Ripetitivo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107F67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Mnemonico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107F67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40</w:t>
            </w:r>
            <w:r w:rsidR="00053A03"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Dispersiva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53A03" w:rsidRPr="00CE706B" w:rsidTr="007F432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E706B">
              <w:rPr>
                <w:rFonts w:ascii="Calibri" w:hAnsi="Calibri" w:cs="Calibri"/>
                <w:sz w:val="22"/>
                <w:szCs w:val="22"/>
                <w:lang w:val="it-IT"/>
              </w:rPr>
              <w:t>Disorganizzato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C7025">
              <w:rPr>
                <w:rFonts w:ascii="Calibri" w:hAnsi="Calibri" w:cs="Calibr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03" w:rsidRPr="00CE706B" w:rsidRDefault="00053A03" w:rsidP="00473305">
            <w:pPr>
              <w:pStyle w:val="Indice"/>
              <w:suppressLineNumbers w:val="0"/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053A03" w:rsidRPr="00A67E25" w:rsidRDefault="00053A03" w:rsidP="00053A03">
      <w:pPr>
        <w:rPr>
          <w:rFonts w:asciiTheme="minorHAnsi" w:hAnsiTheme="minorHAnsi" w:cstheme="minorHAnsi"/>
          <w:sz w:val="22"/>
          <w:szCs w:val="22"/>
        </w:rPr>
      </w:pPr>
    </w:p>
    <w:p w:rsidR="00A97B12" w:rsidRDefault="00A97B12" w:rsidP="00053A03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053A03" w:rsidRPr="00562194" w:rsidTr="007F4326">
        <w:trPr>
          <w:trHeight w:val="283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053A03" w:rsidRPr="00562194" w:rsidRDefault="00053A03" w:rsidP="00A67E25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</w:rPr>
            </w:pPr>
            <w:r w:rsidRPr="00562194">
              <w:rPr>
                <w:rFonts w:ascii="Calibri" w:hAnsi="Calibri" w:cs="Calibri"/>
                <w:b/>
                <w:bCs/>
                <w:sz w:val="22"/>
                <w:szCs w:val="22"/>
              </w:rPr>
              <w:t>OBIETTIVI COGNITIVO - FORMATIVI DISCIPLINARI</w:t>
            </w:r>
          </w:p>
        </w:tc>
      </w:tr>
      <w:tr w:rsidR="00562194" w:rsidRPr="00562194" w:rsidTr="007F4326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:rsidR="00562194" w:rsidRPr="009A0FD3" w:rsidRDefault="009A0FD3" w:rsidP="009A0FD3">
            <w:pPr>
              <w:pStyle w:val="Nessunaspaziatura"/>
              <w:snapToGrid w:val="0"/>
              <w:jc w:val="both"/>
              <w:rPr>
                <w:rFonts w:cs="Calibri"/>
              </w:rPr>
            </w:pPr>
            <w:r w:rsidRPr="00CE706B">
              <w:rPr>
                <w:rFonts w:cs="Calibri"/>
                <w:i/>
              </w:rPr>
              <w:t>Si adottano gli obiettivi in termini di competenze, abilità/capacità, conoscenze già definit</w:t>
            </w:r>
            <w:r>
              <w:rPr>
                <w:rFonts w:cs="Calibri"/>
                <w:i/>
              </w:rPr>
              <w:t>i dal Dipartimento Disciplinare e</w:t>
            </w:r>
            <w:r w:rsidRPr="00CE706B">
              <w:rPr>
                <w:rFonts w:cs="Calibri"/>
                <w:i/>
              </w:rPr>
              <w:t xml:space="preserve"> di seguito declinati all’interno di ciascun Modulo.</w:t>
            </w:r>
          </w:p>
        </w:tc>
      </w:tr>
    </w:tbl>
    <w:p w:rsidR="00053A03" w:rsidRPr="00CE706B" w:rsidRDefault="00053A03" w:rsidP="00053A03">
      <w:pPr>
        <w:rPr>
          <w:rFonts w:ascii="Calibri" w:hAnsi="Calibri" w:cs="Calibri"/>
        </w:rPr>
      </w:pPr>
    </w:p>
    <w:tbl>
      <w:tblPr>
        <w:tblW w:w="502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53A03" w:rsidRPr="007F4326" w:rsidTr="007F4326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7F4326" w:rsidRDefault="00053A03" w:rsidP="007F4326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FD3">
              <w:rPr>
                <w:rFonts w:ascii="Calibri" w:hAnsi="Calibri" w:cs="Calibri"/>
                <w:b/>
                <w:bCs/>
                <w:sz w:val="22"/>
                <w:szCs w:val="22"/>
              </w:rPr>
              <w:t>UNITA’ DI APPRENDIMENTO E MODULI INTERDISCIPLINARI</w:t>
            </w:r>
          </w:p>
        </w:tc>
      </w:tr>
      <w:tr w:rsidR="00053A03" w:rsidRPr="007F4326" w:rsidTr="007F432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3D" w:rsidRPr="007F4326" w:rsidRDefault="00053A03" w:rsidP="00B238AA">
            <w:pPr>
              <w:snapToGrid w:val="0"/>
              <w:rPr>
                <w:rFonts w:ascii="Calibri" w:eastAsia="Arial" w:hAnsi="Calibri" w:cs="Calibri"/>
                <w:i/>
                <w:sz w:val="22"/>
                <w:szCs w:val="22"/>
              </w:rPr>
            </w:pPr>
            <w:r w:rsidRPr="007F4326">
              <w:rPr>
                <w:rFonts w:ascii="Calibri" w:eastAsia="Arial" w:hAnsi="Calibri" w:cs="Calibri"/>
                <w:i/>
                <w:sz w:val="22"/>
                <w:szCs w:val="22"/>
              </w:rPr>
              <w:t xml:space="preserve"> Si fa riferimento a quanto stabilito a livello dipartimentale, a quanto presente nel curricolo di Istituto. Le unità di apprendimento e i moduli interdisciplinari vengono di seguito riportati. </w:t>
            </w:r>
          </w:p>
        </w:tc>
      </w:tr>
    </w:tbl>
    <w:p w:rsidR="0038163D" w:rsidRDefault="0038163D" w:rsidP="00053A03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995"/>
      </w:tblGrid>
      <w:tr w:rsidR="00A97B12" w:rsidRPr="00C65688" w:rsidTr="00FE5772">
        <w:tc>
          <w:tcPr>
            <w:tcW w:w="5000" w:type="pct"/>
            <w:gridSpan w:val="2"/>
            <w:shd w:val="clear" w:color="auto" w:fill="B8CCE4"/>
          </w:tcPr>
          <w:p w:rsidR="00A97B12" w:rsidRPr="00C65688" w:rsidRDefault="00A97B12" w:rsidP="00653D32">
            <w:pPr>
              <w:spacing w:line="250" w:lineRule="auto"/>
              <w:ind w:left="-5" w:hanging="1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C65688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educazione civica </w:t>
            </w:r>
          </w:p>
          <w:p w:rsidR="00A97B12" w:rsidRPr="00C65688" w:rsidRDefault="00A97B12" w:rsidP="00653D32">
            <w:pPr>
              <w:spacing w:line="250" w:lineRule="auto"/>
              <w:ind w:left="-5" w:hanging="10"/>
              <w:jc w:val="center"/>
              <w:rPr>
                <w:rFonts w:ascii="Calibri" w:hAnsi="Calibri"/>
                <w:i/>
                <w:iCs/>
                <w:smallCaps/>
                <w:sz w:val="28"/>
                <w:szCs w:val="28"/>
              </w:rPr>
            </w:pPr>
            <w:r w:rsidRPr="00C65688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DM del 22.06.2020</w:t>
            </w:r>
          </w:p>
        </w:tc>
      </w:tr>
      <w:tr w:rsidR="00A97B12" w:rsidRPr="00C65688" w:rsidTr="00FE5772">
        <w:tc>
          <w:tcPr>
            <w:tcW w:w="2571" w:type="pct"/>
            <w:shd w:val="clear" w:color="auto" w:fill="auto"/>
          </w:tcPr>
          <w:p w:rsidR="00A97B12" w:rsidRPr="00C65688" w:rsidRDefault="00A97B12" w:rsidP="00653D32">
            <w:pPr>
              <w:jc w:val="center"/>
              <w:rPr>
                <w:rFonts w:ascii="Calibri" w:hAnsi="Calibri"/>
                <w:b/>
                <w:bCs/>
              </w:rPr>
            </w:pPr>
            <w:r w:rsidRPr="00C65688">
              <w:rPr>
                <w:rFonts w:ascii="Calibri" w:hAnsi="Calibri"/>
                <w:b/>
                <w:bCs/>
              </w:rPr>
              <w:t>TITOLO DEL</w:t>
            </w:r>
            <w:r>
              <w:rPr>
                <w:rFonts w:ascii="Calibri" w:hAnsi="Calibri"/>
                <w:b/>
                <w:bCs/>
              </w:rPr>
              <w:t>L’UDA</w:t>
            </w:r>
          </w:p>
        </w:tc>
        <w:tc>
          <w:tcPr>
            <w:tcW w:w="2429" w:type="pct"/>
            <w:shd w:val="clear" w:color="auto" w:fill="auto"/>
          </w:tcPr>
          <w:p w:rsidR="00A97B12" w:rsidRPr="00C65688" w:rsidRDefault="00A97B12" w:rsidP="00653D32">
            <w:pPr>
              <w:jc w:val="center"/>
              <w:rPr>
                <w:rFonts w:ascii="Calibri" w:hAnsi="Calibri"/>
                <w:b/>
                <w:bCs/>
              </w:rPr>
            </w:pPr>
            <w:r w:rsidRPr="00C65688">
              <w:rPr>
                <w:rFonts w:ascii="Calibri" w:hAnsi="Calibri"/>
                <w:b/>
                <w:bCs/>
              </w:rPr>
              <w:t>ORE</w:t>
            </w:r>
          </w:p>
        </w:tc>
      </w:tr>
      <w:tr w:rsidR="00A97B12" w:rsidRPr="00C65688" w:rsidTr="00FE5772">
        <w:tc>
          <w:tcPr>
            <w:tcW w:w="2571" w:type="pct"/>
            <w:shd w:val="clear" w:color="auto" w:fill="auto"/>
          </w:tcPr>
          <w:p w:rsidR="00A97B12" w:rsidRPr="00C840AA" w:rsidRDefault="00A97B12" w:rsidP="00653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pct"/>
            <w:shd w:val="clear" w:color="auto" w:fill="auto"/>
          </w:tcPr>
          <w:p w:rsidR="00A97B12" w:rsidRPr="00C840AA" w:rsidRDefault="00A97B12" w:rsidP="00653D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97B12" w:rsidRPr="00C65688" w:rsidTr="00FE5772">
        <w:tc>
          <w:tcPr>
            <w:tcW w:w="2571" w:type="pct"/>
            <w:shd w:val="clear" w:color="auto" w:fill="auto"/>
          </w:tcPr>
          <w:p w:rsidR="00A97B12" w:rsidRPr="00C840AA" w:rsidRDefault="00A97B12" w:rsidP="00653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pct"/>
            <w:shd w:val="clear" w:color="auto" w:fill="auto"/>
          </w:tcPr>
          <w:p w:rsidR="00A97B12" w:rsidRPr="00C840AA" w:rsidRDefault="00A97B12" w:rsidP="00653D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7B12" w:rsidRDefault="00A97B12" w:rsidP="00053A03">
      <w:pPr>
        <w:rPr>
          <w:rFonts w:ascii="Calibri" w:hAnsi="Calibri" w:cs="Calibri"/>
        </w:rPr>
      </w:pPr>
    </w:p>
    <w:p w:rsidR="00A97B12" w:rsidRPr="00587CC3" w:rsidRDefault="00A97B12" w:rsidP="00053A03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  <w:gridCol w:w="663"/>
        <w:gridCol w:w="92"/>
        <w:gridCol w:w="484"/>
      </w:tblGrid>
      <w:tr w:rsidR="00724F89" w:rsidRPr="009A0FD3" w:rsidTr="00FE577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9A0FD3" w:rsidRDefault="00053A03" w:rsidP="00A67E25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</w:rPr>
            </w:pPr>
            <w:r w:rsidRPr="009A0FD3">
              <w:rPr>
                <w:rFonts w:ascii="Calibri" w:hAnsi="Calibri" w:cs="Calibri"/>
                <w:b/>
                <w:bCs/>
                <w:sz w:val="22"/>
                <w:szCs w:val="22"/>
              </w:rPr>
              <w:t>METODOLOGIA – STRUMENTI – SPAZI – VERIFICHE</w:t>
            </w:r>
          </w:p>
        </w:tc>
      </w:tr>
      <w:tr w:rsidR="00724F89" w:rsidRPr="00CE706B" w:rsidTr="00FE5772">
        <w:trPr>
          <w:gridAfter w:val="1"/>
          <w:wAfter w:w="237" w:type="pct"/>
        </w:trPr>
        <w:tc>
          <w:tcPr>
            <w:tcW w:w="4393" w:type="pct"/>
            <w:tcBorders>
              <w:bottom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pStyle w:val="Titolo6"/>
              <w:numPr>
                <w:ilvl w:val="5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24F89" w:rsidRPr="00CE706B" w:rsidRDefault="003C50B2" w:rsidP="00347D08">
            <w:pPr>
              <w:tabs>
                <w:tab w:val="left" w:pos="34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D442A8">
              <w:rPr>
                <w:rFonts w:ascii="Calibri" w:hAnsi="Calibri" w:cs="Calibri"/>
                <w:b/>
              </w:rPr>
              <w:t xml:space="preserve">.1 </w:t>
            </w:r>
            <w:r w:rsidR="006279DF">
              <w:rPr>
                <w:rFonts w:ascii="Calibri" w:hAnsi="Calibri" w:cs="Calibri"/>
                <w:b/>
              </w:rPr>
              <w:t>METODOLOGIA</w:t>
            </w: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 w:rsidRPr="00CE706B">
              <w:rPr>
                <w:rFonts w:ascii="Calibri" w:hAnsi="Calibri" w:cs="Calibri"/>
              </w:rPr>
              <w:t>Lezione</w:t>
            </w:r>
            <w:r>
              <w:rPr>
                <w:rFonts w:ascii="Calibri" w:hAnsi="Calibri" w:cs="Calibri"/>
              </w:rPr>
              <w:t xml:space="preserve"> frontale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tabs>
                <w:tab w:val="left" w:pos="34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rPr>
          <w:trHeight w:val="69"/>
        </w:trPr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Lezione guidata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di progettazione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rPr>
          <w:trHeight w:val="114"/>
        </w:trPr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di laboratorio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Lezione interattiva/Ricerca</w:t>
            </w:r>
            <w:r w:rsidRPr="00CE70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rPr>
          <w:trHeight w:val="69"/>
        </w:trPr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Esercitazione individuale/di gruppo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rPr>
          <w:trHeight w:val="164"/>
        </w:trPr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Dimostrazioni pratiche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Presentazioni multimediali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Approfondimenti su documenti/testi non scolastici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Correzione esercizi/attività assegnati per casa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Pr="00CE706B" w:rsidRDefault="00724F89" w:rsidP="00347D0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Flipped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Classroom</w:t>
            </w:r>
            <w:proofErr w:type="spellEnd"/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Uso di piattaforme (</w:t>
            </w:r>
            <w:proofErr w:type="spellStart"/>
            <w:r>
              <w:rPr>
                <w:rFonts w:ascii="Calibri" w:hAnsi="Calibri" w:cs="Calibri"/>
              </w:rPr>
              <w:t>Fidenia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Edmodo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Moodle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Default="00724F8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Metodologia CLIL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4F89" w:rsidRPr="00CE706B" w:rsidTr="00FE5772">
        <w:tc>
          <w:tcPr>
            <w:tcW w:w="4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F89" w:rsidRDefault="00283029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Altro:</w:t>
            </w:r>
          </w:p>
          <w:p w:rsidR="00724F89" w:rsidRDefault="0080168C" w:rsidP="0034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Compiti di realtà</w:t>
            </w:r>
          </w:p>
          <w:p w:rsidR="00724F89" w:rsidRDefault="00724F89" w:rsidP="00347D08">
            <w:pPr>
              <w:rPr>
                <w:rFonts w:ascii="Calibri" w:hAnsi="Calibri" w:cs="Calibri"/>
              </w:rPr>
            </w:pPr>
          </w:p>
          <w:p w:rsidR="00724F89" w:rsidRDefault="00724F89" w:rsidP="00347D08">
            <w:pPr>
              <w:rPr>
                <w:rFonts w:ascii="Calibri" w:hAnsi="Calibri" w:cs="Calibri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F89" w:rsidRPr="00CE706B" w:rsidRDefault="00724F89" w:rsidP="00347D08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724F89" w:rsidRPr="00CE706B" w:rsidRDefault="00724F89" w:rsidP="00053A03">
      <w:pPr>
        <w:rPr>
          <w:rFonts w:ascii="Calibri" w:hAnsi="Calibri" w:cs="Calibri"/>
        </w:rPr>
      </w:pPr>
    </w:p>
    <w:tbl>
      <w:tblPr>
        <w:tblpPr w:leftFromText="141" w:rightFromText="141" w:vertAnchor="text" w:tblpXSpec="center" w:tblpY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  <w:gridCol w:w="576"/>
      </w:tblGrid>
      <w:tr w:rsidR="006279DF" w:rsidRPr="008B1B6F" w:rsidTr="003C50B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6279DF" w:rsidRDefault="003C50B2" w:rsidP="00225800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right="-1332"/>
              <w:rPr>
                <w:rFonts w:ascii="Calibri" w:hAnsi="Calibri"/>
                <w:b/>
                <w:color w:val="000000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lang w:eastAsia="it-IT"/>
              </w:rPr>
              <w:t>5</w:t>
            </w:r>
            <w:r w:rsidR="00D442A8">
              <w:rPr>
                <w:rFonts w:ascii="Calibri" w:hAnsi="Calibri"/>
                <w:b/>
                <w:color w:val="000000"/>
                <w:lang w:eastAsia="it-IT"/>
              </w:rPr>
              <w:t xml:space="preserve">.2 </w:t>
            </w:r>
            <w:r w:rsidR="006279DF">
              <w:rPr>
                <w:rFonts w:ascii="Calibri" w:hAnsi="Calibri"/>
                <w:b/>
                <w:color w:val="000000"/>
                <w:lang w:eastAsia="it-IT"/>
              </w:rPr>
              <w:t>STRUMENTI E SPAZI</w:t>
            </w: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225800" w:rsidRPr="00FF2F54" w:rsidRDefault="00225800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Libri di testo e dizionari</w:t>
            </w:r>
          </w:p>
        </w:tc>
        <w:tc>
          <w:tcPr>
            <w:tcW w:w="282" w:type="pct"/>
          </w:tcPr>
          <w:p w:rsidR="00225800" w:rsidRPr="008B1B6F" w:rsidRDefault="00225800" w:rsidP="0080168C">
            <w:pPr>
              <w:widowControl w:val="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Default="00F80578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Riviste specializzate</w:t>
            </w:r>
          </w:p>
        </w:tc>
        <w:tc>
          <w:tcPr>
            <w:tcW w:w="282" w:type="pct"/>
          </w:tcPr>
          <w:p w:rsidR="00F80578" w:rsidRPr="008B1B6F" w:rsidRDefault="00F80578" w:rsidP="00F80578">
            <w:pPr>
              <w:widowControl w:val="0"/>
              <w:ind w:left="36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Default="00F80578" w:rsidP="00724F89">
            <w:pPr>
              <w:widowControl w:val="0"/>
              <w:rPr>
                <w:rFonts w:ascii="Calibri" w:hAnsi="Calibri" w:cs="Arial"/>
              </w:rPr>
            </w:pPr>
            <w:r w:rsidRPr="008B1B6F">
              <w:rPr>
                <w:rFonts w:ascii="Calibri" w:hAnsi="Calibri" w:cs="Arial"/>
              </w:rPr>
              <w:t>Appunti e dispense</w:t>
            </w:r>
          </w:p>
        </w:tc>
        <w:tc>
          <w:tcPr>
            <w:tcW w:w="282" w:type="pct"/>
          </w:tcPr>
          <w:p w:rsidR="00F80578" w:rsidRPr="008B1B6F" w:rsidRDefault="00F80578" w:rsidP="00F80578">
            <w:pPr>
              <w:widowControl w:val="0"/>
              <w:ind w:left="36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Pr="008B1B6F" w:rsidRDefault="00F80578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Palestra</w:t>
            </w:r>
          </w:p>
        </w:tc>
        <w:tc>
          <w:tcPr>
            <w:tcW w:w="282" w:type="pct"/>
          </w:tcPr>
          <w:p w:rsidR="00F80578" w:rsidRPr="008B1B6F" w:rsidRDefault="00F80578" w:rsidP="00F80578">
            <w:pPr>
              <w:widowControl w:val="0"/>
              <w:ind w:left="36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Default="00F80578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PC, strumenti e materiali multimediali</w:t>
            </w:r>
          </w:p>
        </w:tc>
        <w:tc>
          <w:tcPr>
            <w:tcW w:w="282" w:type="pct"/>
          </w:tcPr>
          <w:p w:rsidR="00F80578" w:rsidRPr="008B1B6F" w:rsidRDefault="00F80578" w:rsidP="0080168C">
            <w:pPr>
              <w:widowControl w:val="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Default="00F80578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</w:t>
            </w:r>
          </w:p>
        </w:tc>
        <w:tc>
          <w:tcPr>
            <w:tcW w:w="282" w:type="pct"/>
          </w:tcPr>
          <w:p w:rsidR="00F80578" w:rsidRPr="008B1B6F" w:rsidRDefault="00F80578" w:rsidP="0080168C">
            <w:pPr>
              <w:widowControl w:val="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Default="00F80578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Laboratori</w:t>
            </w:r>
          </w:p>
        </w:tc>
        <w:tc>
          <w:tcPr>
            <w:tcW w:w="282" w:type="pct"/>
          </w:tcPr>
          <w:p w:rsidR="00F80578" w:rsidRPr="008B1B6F" w:rsidRDefault="00F80578" w:rsidP="0080168C">
            <w:pPr>
              <w:widowControl w:val="0"/>
              <w:rPr>
                <w:rFonts w:ascii="Calibri" w:hAnsi="Calibri" w:cs="Arial"/>
              </w:rPr>
            </w:pPr>
          </w:p>
        </w:tc>
      </w:tr>
      <w:tr w:rsidR="00724F89" w:rsidRPr="008B1B6F" w:rsidTr="003C50B2">
        <w:trPr>
          <w:trHeight w:val="283"/>
          <w:jc w:val="center"/>
        </w:trPr>
        <w:tc>
          <w:tcPr>
            <w:tcW w:w="4718" w:type="pct"/>
          </w:tcPr>
          <w:p w:rsidR="00F80578" w:rsidRDefault="00F80578" w:rsidP="00724F8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Altro:</w:t>
            </w:r>
          </w:p>
        </w:tc>
        <w:tc>
          <w:tcPr>
            <w:tcW w:w="282" w:type="pct"/>
          </w:tcPr>
          <w:p w:rsidR="00F80578" w:rsidRPr="008B1B6F" w:rsidRDefault="00F80578" w:rsidP="00F80578">
            <w:pPr>
              <w:widowControl w:val="0"/>
              <w:ind w:left="360"/>
              <w:rPr>
                <w:rFonts w:ascii="Calibri" w:hAnsi="Calibri" w:cs="Arial"/>
              </w:rPr>
            </w:pPr>
          </w:p>
        </w:tc>
      </w:tr>
    </w:tbl>
    <w:p w:rsidR="006279DF" w:rsidRDefault="006279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  <w:gridCol w:w="610"/>
      </w:tblGrid>
      <w:tr w:rsidR="006279DF" w:rsidRPr="008B1B6F" w:rsidTr="003C50B2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6279DF" w:rsidRPr="006279DF" w:rsidRDefault="003C50B2" w:rsidP="006279DF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/>
              <w:ind w:right="-1332"/>
              <w:rPr>
                <w:rFonts w:ascii="Calibri" w:hAnsi="Calibri"/>
                <w:b/>
                <w:color w:val="000000"/>
                <w:shd w:val="clear" w:color="auto" w:fill="C6D9F1" w:themeFill="text2" w:themeFillTint="33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hd w:val="clear" w:color="auto" w:fill="C6D9F1" w:themeFill="text2" w:themeFillTint="33"/>
                <w:lang w:eastAsia="it-IT"/>
              </w:rPr>
              <w:t>5</w:t>
            </w:r>
            <w:r w:rsidR="00D442A8">
              <w:rPr>
                <w:rFonts w:ascii="Calibri" w:hAnsi="Calibri"/>
                <w:b/>
                <w:color w:val="000000"/>
                <w:shd w:val="clear" w:color="auto" w:fill="C6D9F1" w:themeFill="text2" w:themeFillTint="33"/>
                <w:lang w:eastAsia="it-IT"/>
              </w:rPr>
              <w:t xml:space="preserve">.3 </w:t>
            </w:r>
            <w:r w:rsidR="006279DF" w:rsidRPr="006279DF">
              <w:rPr>
                <w:rFonts w:ascii="Calibri" w:hAnsi="Calibri"/>
                <w:b/>
                <w:color w:val="000000"/>
                <w:shd w:val="clear" w:color="auto" w:fill="C6D9F1" w:themeFill="text2" w:themeFillTint="33"/>
                <w:lang w:eastAsia="it-IT"/>
              </w:rPr>
              <w:t>TIPOLOGIA E STRUMENTI DI VERI</w:t>
            </w:r>
            <w:r w:rsidR="006279DF" w:rsidRPr="0047194D">
              <w:rPr>
                <w:rFonts w:ascii="Calibri" w:hAnsi="Calibri"/>
                <w:b/>
                <w:color w:val="000000"/>
                <w:lang w:eastAsia="it-IT"/>
              </w:rPr>
              <w:t xml:space="preserve">FICA </w:t>
            </w:r>
            <w:r w:rsidR="006279DF" w:rsidRPr="00BD6F52">
              <w:rPr>
                <w:rFonts w:ascii="Calibri" w:hAnsi="Calibri"/>
                <w:b/>
                <w:color w:val="000000"/>
                <w:lang w:eastAsia="it-IT"/>
              </w:rPr>
              <w:t>E DI VALUTAZIONE</w:t>
            </w:r>
          </w:p>
        </w:tc>
      </w:tr>
      <w:tr w:rsidR="006279DF" w:rsidRPr="008B1B6F" w:rsidTr="003C50B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279DF" w:rsidRPr="006279DF" w:rsidRDefault="006279DF" w:rsidP="006279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Prove oggettive strutturate</w:t>
            </w: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283029" w:rsidRDefault="00283029" w:rsidP="006279DF">
            <w:pPr>
              <w:widowControl w:val="0"/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8B1B6F">
              <w:rPr>
                <w:rFonts w:ascii="Calibri" w:hAnsi="Calibri" w:cs="Arial"/>
              </w:rPr>
              <w:t>Test, risposte V/F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283029" w:rsidRDefault="00283029" w:rsidP="006279DF">
            <w:pPr>
              <w:widowControl w:val="0"/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8B1B6F">
              <w:rPr>
                <w:rFonts w:ascii="Calibri" w:hAnsi="Calibri" w:cs="Arial"/>
              </w:rPr>
              <w:t>Verifiche a risposta multipla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283029" w:rsidRDefault="00283029" w:rsidP="006279DF">
            <w:pPr>
              <w:widowControl w:val="0"/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Altro: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D442A8" w:rsidRPr="008B1B6F" w:rsidTr="003C50B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D442A8" w:rsidRDefault="00D442A8" w:rsidP="006279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Prove semi-strutturate:</w:t>
            </w: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EA46C2" w:rsidRDefault="00283029" w:rsidP="008A357F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Interrogazioni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EA46C2" w:rsidRDefault="00283029" w:rsidP="008A357F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 w:cs="Arial"/>
              </w:rPr>
            </w:pPr>
            <w:r w:rsidRPr="00EA46C2">
              <w:rPr>
                <w:rFonts w:ascii="Calibri" w:hAnsi="Calibri" w:cs="Arial"/>
              </w:rPr>
              <w:t>Questionari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EA46C2" w:rsidRDefault="00283029" w:rsidP="008A357F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 w:cs="Arial"/>
              </w:rPr>
            </w:pPr>
            <w:r w:rsidRPr="00EA46C2">
              <w:rPr>
                <w:rFonts w:ascii="Calibri" w:hAnsi="Calibri" w:cs="Arial"/>
              </w:rPr>
              <w:t>Compiti e verifiche scritte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EA46C2" w:rsidRDefault="00283029" w:rsidP="008A357F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 w:cs="Arial"/>
              </w:rPr>
            </w:pPr>
            <w:r w:rsidRPr="00EA46C2">
              <w:rPr>
                <w:rFonts w:ascii="Calibri" w:hAnsi="Calibri" w:cs="Arial"/>
              </w:rPr>
              <w:t>Relazioni ed esercitazioni laboratoriali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EA46C2" w:rsidRDefault="00283029" w:rsidP="008A357F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 w:cs="Arial"/>
              </w:rPr>
            </w:pPr>
            <w:r w:rsidRPr="00EA46C2">
              <w:rPr>
                <w:rFonts w:ascii="Calibri" w:hAnsi="Calibri" w:cs="Arial"/>
              </w:rPr>
              <w:t>Verifiche a risposta aperta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  <w:tr w:rsidR="00283029" w:rsidRPr="008B1B6F" w:rsidTr="003C50B2">
        <w:trPr>
          <w:jc w:val="center"/>
        </w:trPr>
        <w:tc>
          <w:tcPr>
            <w:tcW w:w="4701" w:type="pct"/>
            <w:shd w:val="clear" w:color="auto" w:fill="auto"/>
          </w:tcPr>
          <w:p w:rsidR="00283029" w:rsidRPr="00EA46C2" w:rsidRDefault="00283029" w:rsidP="008A357F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Altro:</w:t>
            </w:r>
          </w:p>
        </w:tc>
        <w:tc>
          <w:tcPr>
            <w:tcW w:w="299" w:type="pct"/>
            <w:shd w:val="clear" w:color="auto" w:fill="auto"/>
          </w:tcPr>
          <w:p w:rsidR="00283029" w:rsidRDefault="00283029" w:rsidP="006279DF">
            <w:pPr>
              <w:rPr>
                <w:rFonts w:ascii="Calibri" w:hAnsi="Calibri" w:cs="Arial"/>
                <w:b/>
              </w:rPr>
            </w:pPr>
          </w:p>
        </w:tc>
      </w:tr>
    </w:tbl>
    <w:p w:rsidR="006279DF" w:rsidRDefault="006279DF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42A8" w:rsidRPr="009A0FD3" w:rsidTr="003C50B2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442A8" w:rsidRPr="009A0FD3" w:rsidRDefault="00D442A8" w:rsidP="00347D08">
            <w:pPr>
              <w:numPr>
                <w:ilvl w:val="0"/>
                <w:numId w:val="4"/>
              </w:numPr>
              <w:snapToGrid w:val="0"/>
              <w:jc w:val="both"/>
              <w:rPr>
                <w:rFonts w:ascii="Calibri" w:hAnsi="Calibri" w:cs="Calibri"/>
                <w:b/>
              </w:rPr>
            </w:pPr>
            <w:r w:rsidRPr="009A0FD3">
              <w:rPr>
                <w:rFonts w:ascii="Calibri" w:hAnsi="Calibri" w:cs="Calibri"/>
                <w:b/>
                <w:sz w:val="22"/>
                <w:szCs w:val="22"/>
              </w:rPr>
              <w:t>CRITERI DI VALUTAZIONE</w:t>
            </w:r>
          </w:p>
        </w:tc>
      </w:tr>
      <w:tr w:rsidR="00D442A8" w:rsidRPr="00CE706B" w:rsidTr="003C50B2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A8" w:rsidRPr="00CE706B" w:rsidRDefault="00D442A8" w:rsidP="00347D08">
            <w:pPr>
              <w:snapToGrid w:val="0"/>
              <w:jc w:val="both"/>
              <w:rPr>
                <w:rFonts w:ascii="Calibri" w:hAnsi="Calibri" w:cs="Calibri"/>
              </w:rPr>
            </w:pPr>
            <w:r w:rsidRPr="00CE70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Per gli indicatori relativi alla valutazione del profitto e della condotta e per la loro descrizione analitica si rimanda al PTOF dell'Istituto,  alle griglie e alla rubriche elaborate dal Dipartimento</w:t>
            </w:r>
            <w:r w:rsidRPr="00CE706B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</w:tbl>
    <w:p w:rsidR="00D442A8" w:rsidRDefault="00D442A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427"/>
        <w:gridCol w:w="1494"/>
      </w:tblGrid>
      <w:tr w:rsidR="00053A03" w:rsidRPr="009A0FD3" w:rsidTr="003C50B2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9A0FD3" w:rsidRDefault="00053A03" w:rsidP="00A67E25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</w:rPr>
            </w:pPr>
            <w:r w:rsidRPr="009A0FD3">
              <w:rPr>
                <w:rFonts w:ascii="Calibri" w:hAnsi="Calibri" w:cs="Calibri"/>
                <w:b/>
                <w:sz w:val="22"/>
                <w:szCs w:val="22"/>
              </w:rPr>
              <w:t xml:space="preserve">EVENTUALI ATTIVITÀ INTEGRATIVE E/O AGGIUNTIVE </w:t>
            </w:r>
          </w:p>
        </w:tc>
      </w:tr>
      <w:tr w:rsidR="00053A03" w:rsidRPr="00CE706B" w:rsidTr="003C50B2">
        <w:trPr>
          <w:trHeight w:val="28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053A03" w:rsidRPr="00CE706B" w:rsidRDefault="00053A03" w:rsidP="00053A03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459"/>
      </w:tblGrid>
      <w:tr w:rsidR="00053A03" w:rsidRPr="009A0FD3" w:rsidTr="003C50B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53A03" w:rsidRPr="009A0FD3" w:rsidRDefault="00053A03" w:rsidP="00A67E25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</w:rPr>
            </w:pPr>
            <w:r w:rsidRPr="009A0FD3">
              <w:rPr>
                <w:rFonts w:ascii="Calibri" w:hAnsi="Calibri" w:cs="Calibri"/>
                <w:b/>
                <w:bCs/>
                <w:sz w:val="22"/>
                <w:szCs w:val="22"/>
              </w:rPr>
              <w:t>MODALITÀ DI RECUPERO, SOSTEGNO, POTENZIAMENTO, APPROFONDIMENTO</w:t>
            </w:r>
          </w:p>
        </w:tc>
      </w:tr>
      <w:tr w:rsidR="00053A03" w:rsidRPr="00CE706B" w:rsidTr="003C50B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rPr>
                <w:rFonts w:ascii="Calibri" w:hAnsi="Calibri" w:cs="Calibri"/>
              </w:rPr>
            </w:pPr>
            <w:r w:rsidRPr="00CE70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itinere con le seguenti modalità </w:t>
            </w:r>
            <w:r w:rsidRPr="00CE706B">
              <w:rPr>
                <w:rFonts w:ascii="Calibri" w:hAnsi="Calibri" w:cs="Calibri"/>
                <w:i/>
                <w:sz w:val="22"/>
                <w:szCs w:val="22"/>
              </w:rPr>
              <w:t>(indicare con una o più  X)</w:t>
            </w:r>
          </w:p>
        </w:tc>
      </w:tr>
      <w:tr w:rsidR="00053A03" w:rsidRPr="00CE706B" w:rsidTr="003C50B2">
        <w:trPr>
          <w:trHeight w:val="283"/>
        </w:trPr>
        <w:tc>
          <w:tcPr>
            <w:tcW w:w="4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053A03">
            <w:pPr>
              <w:pStyle w:val="Nessunaspaziatura"/>
              <w:numPr>
                <w:ilvl w:val="0"/>
                <w:numId w:val="3"/>
              </w:numPr>
              <w:snapToGrid w:val="0"/>
              <w:rPr>
                <w:rFonts w:cs="Calibri"/>
                <w:iCs/>
              </w:rPr>
            </w:pPr>
            <w:r w:rsidRPr="00CE706B">
              <w:rPr>
                <w:rFonts w:cs="Calibri"/>
              </w:rPr>
              <w:t xml:space="preserve">Ripresa degli argomenti con diversa spiegazione per tutta la classe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53A03" w:rsidRPr="00CE706B" w:rsidTr="003C50B2">
        <w:trPr>
          <w:trHeight w:val="283"/>
        </w:trPr>
        <w:tc>
          <w:tcPr>
            <w:tcW w:w="4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053A03">
            <w:pPr>
              <w:pStyle w:val="Nessunaspaziatura"/>
              <w:numPr>
                <w:ilvl w:val="0"/>
                <w:numId w:val="3"/>
              </w:numPr>
              <w:snapToGrid w:val="0"/>
              <w:rPr>
                <w:rFonts w:cs="Calibri"/>
                <w:iCs/>
              </w:rPr>
            </w:pPr>
            <w:r w:rsidRPr="00CE706B">
              <w:rPr>
                <w:rFonts w:cs="Calibri"/>
              </w:rPr>
              <w:t>Organizzazione di gruppi di allievi per livello e per attività in classe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53A03" w:rsidRPr="00CE706B" w:rsidTr="003C50B2">
        <w:trPr>
          <w:trHeight w:val="283"/>
        </w:trPr>
        <w:tc>
          <w:tcPr>
            <w:tcW w:w="4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053A03">
            <w:pPr>
              <w:pStyle w:val="Nessunaspaziatura"/>
              <w:numPr>
                <w:ilvl w:val="0"/>
                <w:numId w:val="3"/>
              </w:numPr>
              <w:snapToGrid w:val="0"/>
              <w:rPr>
                <w:rFonts w:cs="Calibri"/>
                <w:iCs/>
              </w:rPr>
            </w:pPr>
            <w:r w:rsidRPr="00CE706B">
              <w:rPr>
                <w:rFonts w:cs="Calibri"/>
              </w:rPr>
              <w:t>Assegno e correzione di esercizi specifici da svolgere autonomamente a casa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53A03" w:rsidRPr="00CE706B" w:rsidTr="003C50B2">
        <w:trPr>
          <w:trHeight w:val="283"/>
        </w:trPr>
        <w:tc>
          <w:tcPr>
            <w:tcW w:w="4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053A03">
            <w:pPr>
              <w:pStyle w:val="Nessunaspaziatura"/>
              <w:numPr>
                <w:ilvl w:val="0"/>
                <w:numId w:val="3"/>
              </w:numPr>
              <w:snapToGrid w:val="0"/>
              <w:rPr>
                <w:rFonts w:cs="Calibri"/>
              </w:rPr>
            </w:pPr>
            <w:r w:rsidRPr="00CE706B">
              <w:rPr>
                <w:rFonts w:cs="Calibri"/>
              </w:rPr>
              <w:t>Pausa didattica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</w:p>
        </w:tc>
      </w:tr>
      <w:tr w:rsidR="00053A03" w:rsidRPr="00CE706B" w:rsidTr="003C50B2">
        <w:trPr>
          <w:trHeight w:val="283"/>
        </w:trPr>
        <w:tc>
          <w:tcPr>
            <w:tcW w:w="4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pStyle w:val="Nessunaspaziatura"/>
              <w:snapToGrid w:val="0"/>
              <w:rPr>
                <w:rFonts w:cs="Calibri"/>
                <w:iCs/>
              </w:rPr>
            </w:pPr>
            <w:r w:rsidRPr="00CE706B">
              <w:rPr>
                <w:rFonts w:cs="Calibri"/>
                <w:b/>
                <w:i/>
              </w:rPr>
              <w:t>In orario pomeridiano secondo le modalità stabilite dal Collegio dei Docenti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E706B" w:rsidRDefault="00053A03" w:rsidP="00473305">
            <w:pPr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521079" w:rsidRDefault="00521079" w:rsidP="00053A03">
      <w:pPr>
        <w:rPr>
          <w:rFonts w:ascii="Calibri" w:hAnsi="Calibri" w:cs="Calibri"/>
          <w:sz w:val="22"/>
          <w:szCs w:val="22"/>
        </w:rPr>
      </w:pPr>
    </w:p>
    <w:p w:rsidR="00EA6EBC" w:rsidRDefault="00053A03" w:rsidP="00EA6EBC">
      <w:pPr>
        <w:rPr>
          <w:rFonts w:ascii="Calibri" w:hAnsi="Calibri" w:cs="Calibri"/>
          <w:bCs/>
        </w:rPr>
      </w:pPr>
      <w:r w:rsidRPr="00CE706B">
        <w:rPr>
          <w:rFonts w:ascii="Calibri" w:hAnsi="Calibri" w:cs="Calibri"/>
          <w:sz w:val="22"/>
          <w:szCs w:val="22"/>
        </w:rPr>
        <w:t>Patti,</w:t>
      </w:r>
      <w:r w:rsidRPr="00CE706B">
        <w:rPr>
          <w:rFonts w:ascii="Calibri" w:hAnsi="Calibri" w:cs="Calibri"/>
          <w:sz w:val="22"/>
          <w:szCs w:val="22"/>
        </w:rPr>
        <w:tab/>
      </w:r>
      <w:r w:rsidRPr="00CE706B">
        <w:rPr>
          <w:rFonts w:ascii="Calibri" w:hAnsi="Calibri" w:cs="Calibri"/>
          <w:sz w:val="22"/>
          <w:szCs w:val="22"/>
        </w:rPr>
        <w:tab/>
      </w:r>
      <w:r w:rsidRPr="00CE706B">
        <w:rPr>
          <w:rFonts w:ascii="Calibri" w:hAnsi="Calibri" w:cs="Calibri"/>
          <w:sz w:val="22"/>
          <w:szCs w:val="22"/>
        </w:rPr>
        <w:tab/>
      </w:r>
      <w:r w:rsidRPr="00CE706B">
        <w:rPr>
          <w:rFonts w:ascii="Calibri" w:hAnsi="Calibri" w:cs="Calibri"/>
          <w:sz w:val="22"/>
          <w:szCs w:val="22"/>
        </w:rPr>
        <w:tab/>
        <w:t xml:space="preserve">        </w:t>
      </w:r>
      <w:r w:rsidRPr="00CE706B">
        <w:rPr>
          <w:rFonts w:ascii="Calibri" w:hAnsi="Calibri" w:cs="Calibri"/>
          <w:sz w:val="22"/>
          <w:szCs w:val="22"/>
        </w:rPr>
        <w:tab/>
        <w:t xml:space="preserve">         </w:t>
      </w:r>
      <w:r w:rsidR="000A0EE6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="00EA6EBC">
        <w:rPr>
          <w:rFonts w:ascii="Calibri" w:hAnsi="Calibri" w:cs="Calibri"/>
          <w:sz w:val="22"/>
          <w:szCs w:val="22"/>
        </w:rPr>
        <w:t xml:space="preserve">                              </w:t>
      </w:r>
      <w:r w:rsidRPr="00CE706B">
        <w:rPr>
          <w:rFonts w:ascii="Calibri" w:hAnsi="Calibri" w:cs="Calibri"/>
          <w:sz w:val="22"/>
          <w:szCs w:val="22"/>
        </w:rPr>
        <w:t xml:space="preserve"> </w:t>
      </w:r>
      <w:r w:rsidRPr="00CE706B">
        <w:rPr>
          <w:rFonts w:ascii="Calibri" w:hAnsi="Calibri" w:cs="Calibri"/>
          <w:bCs/>
          <w:sz w:val="22"/>
          <w:szCs w:val="22"/>
        </w:rPr>
        <w:t>Il docent</w:t>
      </w:r>
      <w:r w:rsidR="00EA6EBC">
        <w:rPr>
          <w:rFonts w:ascii="Calibri" w:hAnsi="Calibri" w:cs="Calibri"/>
          <w:bCs/>
          <w:sz w:val="22"/>
          <w:szCs w:val="22"/>
        </w:rPr>
        <w:t>e</w:t>
      </w:r>
      <w:r w:rsidR="00EA6EBC">
        <w:rPr>
          <w:rFonts w:ascii="Calibri" w:hAnsi="Calibri" w:cs="Calibri"/>
          <w:i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EA6EBC" w:rsidRDefault="00EA6EBC" w:rsidP="00EA6EBC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</w:t>
      </w:r>
    </w:p>
    <w:p w:rsidR="00EA6EBC" w:rsidRDefault="00EA6EBC" w:rsidP="00A97B12">
      <w:pPr>
        <w:rPr>
          <w:rFonts w:ascii="Calibri" w:hAnsi="Calibri" w:cs="Calibri"/>
          <w:bCs/>
        </w:rPr>
      </w:pPr>
    </w:p>
    <w:p w:rsidR="00EA6EBC" w:rsidRDefault="00EA6EBC" w:rsidP="00A97B12">
      <w:pPr>
        <w:rPr>
          <w:rFonts w:ascii="Calibri" w:hAnsi="Calibri" w:cs="Calibri"/>
          <w:bCs/>
        </w:rPr>
      </w:pPr>
    </w:p>
    <w:p w:rsidR="00EA6EBC" w:rsidRPr="000A0EE6" w:rsidRDefault="00EA6EBC" w:rsidP="00A97B12">
      <w:pPr>
        <w:rPr>
          <w:rFonts w:ascii="Calibri" w:hAnsi="Calibri" w:cs="Calibri"/>
        </w:rPr>
        <w:sectPr w:rsidR="00EA6EBC" w:rsidRPr="000A0EE6" w:rsidSect="00521079">
          <w:headerReference w:type="first" r:id="rId8"/>
          <w:pgSz w:w="11906" w:h="16838"/>
          <w:pgMar w:top="851" w:right="707" w:bottom="284" w:left="1134" w:header="720" w:footer="720" w:gutter="0"/>
          <w:cols w:space="720"/>
          <w:titlePg/>
          <w:docGrid w:linePitch="360"/>
        </w:sectPr>
      </w:pPr>
      <w:r w:rsidRPr="009A0FD3">
        <w:rPr>
          <w:rFonts w:ascii="Calibri" w:hAnsi="Calibri" w:cs="Calibri"/>
          <w:i/>
          <w:sz w:val="24"/>
        </w:rPr>
        <w:t>Si allega curricolo pertinente alla classe di riferimento adottandolo, eventualmente, al profilo della classe</w:t>
      </w:r>
    </w:p>
    <w:tbl>
      <w:tblPr>
        <w:tblpPr w:leftFromText="141" w:rightFromText="141" w:vertAnchor="page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6662"/>
      </w:tblGrid>
      <w:tr w:rsidR="00C87C5E" w:rsidRPr="000E7CBD" w:rsidTr="007C3741">
        <w:tc>
          <w:tcPr>
            <w:tcW w:w="7938" w:type="dxa"/>
          </w:tcPr>
          <w:p w:rsidR="00C87C5E" w:rsidRPr="00F87B04" w:rsidRDefault="00C87C5E" w:rsidP="007C3741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lastRenderedPageBreak/>
              <w:t>UdA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: </w:t>
            </w:r>
            <w:r w:rsidRPr="00F87B04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TITOLO</w:t>
            </w:r>
          </w:p>
        </w:tc>
        <w:tc>
          <w:tcPr>
            <w:tcW w:w="6662" w:type="dxa"/>
          </w:tcPr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  <w:r w:rsidRPr="00053A03">
              <w:rPr>
                <w:rFonts w:ascii="Calibri" w:hAnsi="Calibri"/>
                <w:b/>
                <w:sz w:val="22"/>
                <w:szCs w:val="22"/>
              </w:rPr>
              <w:t>PERIODO</w:t>
            </w:r>
            <w:r w:rsidRPr="00F87B04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0E7C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7C5E" w:rsidRPr="000E7CBD" w:rsidTr="007C3741">
        <w:tc>
          <w:tcPr>
            <w:tcW w:w="14600" w:type="dxa"/>
            <w:gridSpan w:val="2"/>
          </w:tcPr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COMPETENZE</w:t>
            </w:r>
            <w:r w:rsidRPr="00F87B04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0E7CBD">
              <w:rPr>
                <w:rFonts w:ascii="Calibri" w:hAnsi="Calibri"/>
                <w:sz w:val="22"/>
                <w:szCs w:val="22"/>
              </w:rPr>
              <w:t>.</w:t>
            </w:r>
          </w:p>
          <w:p w:rsidR="00C87C5E" w:rsidRPr="000E7CBD" w:rsidRDefault="00C87C5E" w:rsidP="007C3741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0E7CBD">
              <w:rPr>
                <w:rFonts w:ascii="Calibri" w:hAnsi="Calibri"/>
                <w:sz w:val="22"/>
                <w:szCs w:val="22"/>
              </w:rPr>
              <w:t>.</w:t>
            </w:r>
          </w:p>
          <w:p w:rsidR="00C87C5E" w:rsidRDefault="00C87C5E" w:rsidP="007C3741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87C5E" w:rsidRDefault="00C87C5E" w:rsidP="007C3741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87C5E" w:rsidRDefault="00C87C5E" w:rsidP="007C3741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7C5E" w:rsidRPr="000E7CBD" w:rsidTr="007C3741">
        <w:tc>
          <w:tcPr>
            <w:tcW w:w="7938" w:type="dxa"/>
          </w:tcPr>
          <w:p w:rsidR="00C87C5E" w:rsidRPr="00F87B04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CONOSCENZE (con specificazione dei CONTENUTI) </w:t>
            </w:r>
          </w:p>
        </w:tc>
        <w:tc>
          <w:tcPr>
            <w:tcW w:w="6662" w:type="dxa"/>
          </w:tcPr>
          <w:p w:rsidR="00C87C5E" w:rsidRPr="00F87B04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ABILITA’</w:t>
            </w:r>
          </w:p>
        </w:tc>
      </w:tr>
      <w:tr w:rsidR="00C87C5E" w:rsidRPr="000E7CBD" w:rsidTr="007C3741">
        <w:tc>
          <w:tcPr>
            <w:tcW w:w="7938" w:type="dxa"/>
          </w:tcPr>
          <w:p w:rsidR="00C87C5E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  <w:p w:rsidR="00C87C5E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</w:tcPr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7C5E" w:rsidRPr="000E7CBD" w:rsidTr="007C3741">
        <w:tc>
          <w:tcPr>
            <w:tcW w:w="7938" w:type="dxa"/>
          </w:tcPr>
          <w:p w:rsidR="00C87C5E" w:rsidRPr="000B5D8E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ESPERIENZE TECNICO-PRATICHE/DI LABORATORIO</w:t>
            </w:r>
          </w:p>
          <w:p w:rsidR="00C87C5E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  <w:p w:rsidR="00C87C5E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  <w:p w:rsidR="00C87C5E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</w:tcPr>
          <w:p w:rsidR="00C87C5E" w:rsidRPr="000B5D8E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5D8E">
              <w:rPr>
                <w:rFonts w:ascii="Calibri" w:hAnsi="Calibri"/>
                <w:b/>
                <w:sz w:val="22"/>
                <w:szCs w:val="22"/>
              </w:rPr>
              <w:t>ABILITA’ TECNICO-PRATICHE SPECIFICHE</w:t>
            </w:r>
          </w:p>
        </w:tc>
      </w:tr>
      <w:tr w:rsidR="00C87C5E" w:rsidRPr="000E7CBD" w:rsidTr="007C3741">
        <w:tc>
          <w:tcPr>
            <w:tcW w:w="7938" w:type="dxa"/>
          </w:tcPr>
          <w:p w:rsidR="00C87C5E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RACCORDI INTERDISCIPLINARI (Conoscenze/contenuti)</w:t>
            </w:r>
          </w:p>
          <w:p w:rsidR="00C87C5E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C87C5E" w:rsidRPr="000B5D8E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ABILITA’</w:t>
            </w:r>
          </w:p>
        </w:tc>
      </w:tr>
      <w:tr w:rsidR="00C87C5E" w:rsidRPr="000E7CBD" w:rsidTr="007C3741">
        <w:tc>
          <w:tcPr>
            <w:tcW w:w="7938" w:type="dxa"/>
          </w:tcPr>
          <w:p w:rsidR="00C87C5E" w:rsidRPr="00357A3B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7A3B">
              <w:rPr>
                <w:rFonts w:ascii="Calibri" w:hAnsi="Calibri"/>
                <w:b/>
                <w:sz w:val="22"/>
                <w:szCs w:val="22"/>
              </w:rPr>
              <w:t xml:space="preserve">METODOLOGIE: </w:t>
            </w:r>
          </w:p>
          <w:p w:rsidR="00C87C5E" w:rsidRPr="00357A3B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>Lezioni frontali</w:t>
            </w:r>
          </w:p>
          <w:p w:rsidR="00C87C5E" w:rsidRPr="00357A3B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357A3B">
              <w:rPr>
                <w:rFonts w:ascii="Calibri" w:hAnsi="Calibri" w:cs="Arial"/>
                <w:color w:val="000000"/>
                <w:sz w:val="19"/>
                <w:szCs w:val="19"/>
              </w:rPr>
              <w:t>□</w:t>
            </w:r>
            <w:r w:rsidRPr="00357A3B">
              <w:rPr>
                <w:rStyle w:val="apple-converted-space"/>
                <w:rFonts w:ascii="Calibri" w:hAnsi="Calibri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>Lezioni interattive – Lezioni dialogate</w:t>
            </w:r>
          </w:p>
          <w:p w:rsidR="00C87C5E" w:rsidRPr="00357A3B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357A3B">
              <w:rPr>
                <w:rFonts w:ascii="Calibri" w:hAnsi="Calibri" w:cs="Arial"/>
                <w:color w:val="000000"/>
                <w:sz w:val="19"/>
                <w:szCs w:val="19"/>
              </w:rPr>
              <w:t>□</w:t>
            </w:r>
            <w:r w:rsidRPr="00357A3B">
              <w:rPr>
                <w:rStyle w:val="apple-converted-space"/>
                <w:rFonts w:ascii="Calibri" w:hAnsi="Calibri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>Interazione con facilitatori, esperti o tutor, visite guidate</w:t>
            </w:r>
          </w:p>
          <w:p w:rsidR="00C87C5E" w:rsidRPr="00357A3B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357A3B">
              <w:rPr>
                <w:rFonts w:ascii="Calibri" w:hAnsi="Calibri" w:cs="Arial"/>
                <w:color w:val="000000"/>
                <w:sz w:val="19"/>
                <w:szCs w:val="19"/>
              </w:rPr>
              <w:t>□</w:t>
            </w:r>
            <w:r w:rsidRPr="00357A3B">
              <w:rPr>
                <w:rStyle w:val="apple-converted-space"/>
                <w:rFonts w:ascii="Calibri" w:hAnsi="Calibri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>Attività laboratoriali</w:t>
            </w:r>
          </w:p>
          <w:p w:rsidR="00C87C5E" w:rsidRPr="00357A3B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357A3B">
              <w:rPr>
                <w:rFonts w:ascii="Calibri" w:hAnsi="Calibri" w:cs="Arial"/>
                <w:color w:val="000000"/>
                <w:sz w:val="19"/>
                <w:szCs w:val="19"/>
              </w:rPr>
              <w:t>□</w:t>
            </w:r>
            <w:r w:rsidRPr="00357A3B">
              <w:rPr>
                <w:rStyle w:val="apple-converted-space"/>
                <w:rFonts w:ascii="Calibri" w:hAnsi="Calibri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>Esercitazioni pratiche – Esercitazioni ed esperienze guidate</w:t>
            </w:r>
          </w:p>
          <w:p w:rsidR="00C87C5E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19"/>
                <w:szCs w:val="19"/>
              </w:rPr>
            </w:pPr>
            <w:r w:rsidRPr="00357A3B">
              <w:rPr>
                <w:rFonts w:ascii="Calibri" w:hAnsi="Calibri" w:cs="Arial"/>
                <w:color w:val="000000"/>
                <w:sz w:val="19"/>
                <w:szCs w:val="19"/>
              </w:rPr>
              <w:t>□</w:t>
            </w:r>
            <w:r w:rsidRPr="00357A3B">
              <w:rPr>
                <w:rStyle w:val="apple-converted-space"/>
                <w:rFonts w:ascii="Calibri" w:hAnsi="Calibri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 xml:space="preserve">Cooperative </w:t>
            </w:r>
            <w:proofErr w:type="spellStart"/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>learning</w:t>
            </w:r>
            <w:proofErr w:type="spellEnd"/>
            <w:r w:rsidRPr="00357A3B">
              <w:rPr>
                <w:rFonts w:ascii="Calibri" w:hAnsi="Calibri"/>
                <w:color w:val="000000"/>
                <w:sz w:val="19"/>
                <w:szCs w:val="19"/>
              </w:rPr>
              <w:t xml:space="preserve"> – </w:t>
            </w:r>
            <w:r w:rsidRPr="008B5886">
              <w:rPr>
                <w:rFonts w:ascii="Calibri" w:hAnsi="Calibri"/>
                <w:color w:val="000000"/>
                <w:sz w:val="19"/>
                <w:szCs w:val="19"/>
              </w:rPr>
              <w:t>Apprendimento cooperativo</w:t>
            </w:r>
          </w:p>
          <w:p w:rsidR="00C87C5E" w:rsidRPr="00357A3B" w:rsidRDefault="00C87C5E" w:rsidP="007C3741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357A3B">
              <w:rPr>
                <w:rStyle w:val="apple-converted-space"/>
                <w:rFonts w:ascii="Calibri" w:hAnsi="Calibri" w:cs="Arial"/>
                <w:color w:val="000000"/>
                <w:sz w:val="19"/>
                <w:szCs w:val="19"/>
              </w:rPr>
              <w:t>Altro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>
              <w:rPr>
                <w:rStyle w:val="apple-converted-space"/>
                <w:rFonts w:ascii="Calibri" w:hAnsi="Calibri" w:cs="Arial"/>
                <w:i/>
                <w:color w:val="000000"/>
                <w:sz w:val="19"/>
                <w:szCs w:val="19"/>
              </w:rPr>
              <w:t>(specificare)</w:t>
            </w:r>
            <w:r w:rsidRPr="00CD3B74">
              <w:rPr>
                <w:rStyle w:val="apple-converted-space"/>
                <w:rFonts w:ascii="Calibri" w:hAnsi="Calibri" w:cs="Arial"/>
                <w:i/>
                <w:color w:val="000000"/>
                <w:sz w:val="19"/>
                <w:szCs w:val="19"/>
              </w:rPr>
              <w:t>: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</w:tcPr>
          <w:p w:rsidR="00C87C5E" w:rsidRPr="00F87B04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B04">
              <w:rPr>
                <w:rFonts w:ascii="Calibri" w:hAnsi="Calibri"/>
                <w:b/>
                <w:sz w:val="22"/>
                <w:szCs w:val="22"/>
              </w:rPr>
              <w:t>VERIFICHE:</w:t>
            </w:r>
          </w:p>
          <w:p w:rsidR="00C87C5E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Scritto  </w:t>
            </w: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Orale </w:t>
            </w: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Pratico</w:t>
            </w:r>
          </w:p>
          <w:p w:rsidR="00C87C5E" w:rsidRPr="000E7CBD" w:rsidRDefault="00C87C5E" w:rsidP="007C3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Altro: </w:t>
            </w:r>
          </w:p>
        </w:tc>
      </w:tr>
      <w:tr w:rsidR="00C87C5E" w:rsidRPr="000E7CBD" w:rsidTr="007C3741">
        <w:tc>
          <w:tcPr>
            <w:tcW w:w="7938" w:type="dxa"/>
          </w:tcPr>
          <w:p w:rsidR="00C87C5E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PROGETTI:</w:t>
            </w:r>
          </w:p>
          <w:p w:rsidR="00C87C5E" w:rsidRPr="00357A3B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C87C5E" w:rsidRPr="00F87B04" w:rsidRDefault="00C87C5E" w:rsidP="007C3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AZIONI PCTO  (PER LE CLASSI DEL TRIENNIO) </w:t>
            </w:r>
          </w:p>
        </w:tc>
      </w:tr>
    </w:tbl>
    <w:p w:rsidR="00053A03" w:rsidRPr="0026408E" w:rsidRDefault="00053A03" w:rsidP="000A0EE6">
      <w:pPr>
        <w:rPr>
          <w:rFonts w:ascii="Calibri" w:hAnsi="Calibri" w:cs="Calibri"/>
          <w:sz w:val="24"/>
        </w:rPr>
      </w:pPr>
    </w:p>
    <w:sectPr w:rsidR="00053A03" w:rsidRPr="0026408E" w:rsidSect="003537D4">
      <w:pgSz w:w="16838" w:h="11906" w:orient="landscape"/>
      <w:pgMar w:top="707" w:right="851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6C" w:rsidRDefault="00F8286C" w:rsidP="00053A03">
      <w:r>
        <w:separator/>
      </w:r>
    </w:p>
  </w:endnote>
  <w:endnote w:type="continuationSeparator" w:id="0">
    <w:p w:rsidR="00F8286C" w:rsidRDefault="00F8286C" w:rsidP="0005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6C" w:rsidRDefault="00F8286C" w:rsidP="00053A03">
      <w:r>
        <w:separator/>
      </w:r>
    </w:p>
  </w:footnote>
  <w:footnote w:type="continuationSeparator" w:id="0">
    <w:p w:rsidR="00F8286C" w:rsidRDefault="00F8286C" w:rsidP="0005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03" w:rsidRDefault="00053A03">
    <w:pPr>
      <w:pStyle w:val="Intestazione"/>
    </w:pPr>
    <w:r>
      <w:rPr>
        <w:noProof/>
        <w:sz w:val="28"/>
        <w:lang w:eastAsia="it-IT"/>
      </w:rPr>
      <w:drawing>
        <wp:inline distT="0" distB="0" distL="0" distR="0">
          <wp:extent cx="6122670" cy="1504315"/>
          <wp:effectExtent l="0" t="0" r="0" b="635"/>
          <wp:docPr id="7" name="Immagine 7" descr="Carta intestata SOURCE_1_PAG_Rev_2 del 20_03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arta intestata SOURCE_1_PAG_Rev_2 del 20_03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50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5C2" w:rsidRDefault="00F82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pStyle w:val="Titolo6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B68A67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63F5768"/>
    <w:multiLevelType w:val="multilevel"/>
    <w:tmpl w:val="DD1E745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2"/>
      </w:rPr>
    </w:lvl>
  </w:abstractNum>
  <w:abstractNum w:abstractNumId="5">
    <w:nsid w:val="3A701541"/>
    <w:multiLevelType w:val="hybridMultilevel"/>
    <w:tmpl w:val="0898FCA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176486"/>
    <w:multiLevelType w:val="hybridMultilevel"/>
    <w:tmpl w:val="9010524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304361"/>
    <w:multiLevelType w:val="hybridMultilevel"/>
    <w:tmpl w:val="3FE46712"/>
    <w:lvl w:ilvl="0" w:tplc="2C96C2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953564"/>
    <w:multiLevelType w:val="multilevel"/>
    <w:tmpl w:val="6DD61CF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4"/>
      </w:rPr>
    </w:lvl>
  </w:abstractNum>
  <w:abstractNum w:abstractNumId="9">
    <w:nsid w:val="7918618D"/>
    <w:multiLevelType w:val="hybridMultilevel"/>
    <w:tmpl w:val="AA585CB4"/>
    <w:lvl w:ilvl="0" w:tplc="240E8E8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FE2C9D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01A2"/>
    <w:multiLevelType w:val="hybridMultilevel"/>
    <w:tmpl w:val="C2026B3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03"/>
    <w:rsid w:val="00053A03"/>
    <w:rsid w:val="00055C6B"/>
    <w:rsid w:val="00092C8F"/>
    <w:rsid w:val="000948D9"/>
    <w:rsid w:val="000A0EE6"/>
    <w:rsid w:val="000C2D23"/>
    <w:rsid w:val="00107F67"/>
    <w:rsid w:val="00114F59"/>
    <w:rsid w:val="00130740"/>
    <w:rsid w:val="00151F5F"/>
    <w:rsid w:val="00164C8D"/>
    <w:rsid w:val="001937C8"/>
    <w:rsid w:val="001A6043"/>
    <w:rsid w:val="00225800"/>
    <w:rsid w:val="0026408E"/>
    <w:rsid w:val="00275738"/>
    <w:rsid w:val="00283029"/>
    <w:rsid w:val="003537D4"/>
    <w:rsid w:val="00375CAB"/>
    <w:rsid w:val="0038163D"/>
    <w:rsid w:val="003C50B2"/>
    <w:rsid w:val="00453B27"/>
    <w:rsid w:val="00457609"/>
    <w:rsid w:val="004C7335"/>
    <w:rsid w:val="004E3FE5"/>
    <w:rsid w:val="00521079"/>
    <w:rsid w:val="00532DF7"/>
    <w:rsid w:val="005542F1"/>
    <w:rsid w:val="00562194"/>
    <w:rsid w:val="0059314B"/>
    <w:rsid w:val="005E5406"/>
    <w:rsid w:val="00607F3E"/>
    <w:rsid w:val="006279DF"/>
    <w:rsid w:val="006338AA"/>
    <w:rsid w:val="0063495A"/>
    <w:rsid w:val="0065008E"/>
    <w:rsid w:val="00673810"/>
    <w:rsid w:val="00685F8B"/>
    <w:rsid w:val="006D0263"/>
    <w:rsid w:val="006E5ED4"/>
    <w:rsid w:val="0070633A"/>
    <w:rsid w:val="00724F89"/>
    <w:rsid w:val="007718B1"/>
    <w:rsid w:val="007E2C81"/>
    <w:rsid w:val="007F4326"/>
    <w:rsid w:val="0080168C"/>
    <w:rsid w:val="008D3420"/>
    <w:rsid w:val="008D6C87"/>
    <w:rsid w:val="008E4A5F"/>
    <w:rsid w:val="008F1942"/>
    <w:rsid w:val="00952D73"/>
    <w:rsid w:val="009537B9"/>
    <w:rsid w:val="0099758E"/>
    <w:rsid w:val="009A0FD3"/>
    <w:rsid w:val="00A04DED"/>
    <w:rsid w:val="00A22B93"/>
    <w:rsid w:val="00A67E25"/>
    <w:rsid w:val="00A97B12"/>
    <w:rsid w:val="00AC5BCD"/>
    <w:rsid w:val="00B03EE0"/>
    <w:rsid w:val="00B238AA"/>
    <w:rsid w:val="00B32757"/>
    <w:rsid w:val="00BB411F"/>
    <w:rsid w:val="00BD69DC"/>
    <w:rsid w:val="00C2121A"/>
    <w:rsid w:val="00C441DF"/>
    <w:rsid w:val="00C70F9B"/>
    <w:rsid w:val="00C87C5E"/>
    <w:rsid w:val="00D204DA"/>
    <w:rsid w:val="00D36F28"/>
    <w:rsid w:val="00D40436"/>
    <w:rsid w:val="00D442A8"/>
    <w:rsid w:val="00D92796"/>
    <w:rsid w:val="00D94179"/>
    <w:rsid w:val="00D95855"/>
    <w:rsid w:val="00DE5765"/>
    <w:rsid w:val="00DE6569"/>
    <w:rsid w:val="00E01BC4"/>
    <w:rsid w:val="00E1200F"/>
    <w:rsid w:val="00EA6EBC"/>
    <w:rsid w:val="00EE14D1"/>
    <w:rsid w:val="00EE7922"/>
    <w:rsid w:val="00F80578"/>
    <w:rsid w:val="00F8286C"/>
    <w:rsid w:val="00F84725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053A03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53A03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Titolo10">
    <w:name w:val="Titolo1"/>
    <w:basedOn w:val="Normale"/>
    <w:next w:val="Sottotitolo"/>
    <w:rsid w:val="00053A03"/>
    <w:pPr>
      <w:jc w:val="center"/>
    </w:pPr>
    <w:rPr>
      <w:sz w:val="32"/>
    </w:rPr>
  </w:style>
  <w:style w:type="paragraph" w:customStyle="1" w:styleId="Indice">
    <w:name w:val="Indice"/>
    <w:basedOn w:val="Normale"/>
    <w:rsid w:val="00053A03"/>
    <w:pPr>
      <w:suppressLineNumbers/>
    </w:pPr>
    <w:rPr>
      <w:rFonts w:ascii="Arial" w:hAnsi="Arial" w:cs="Arial"/>
      <w:sz w:val="24"/>
      <w:lang w:val="en-GB"/>
    </w:rPr>
  </w:style>
  <w:style w:type="paragraph" w:styleId="Intestazione">
    <w:name w:val="header"/>
    <w:basedOn w:val="Normale"/>
    <w:link w:val="IntestazioneCarattere"/>
    <w:rsid w:val="00053A03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53A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essunaspaziatura">
    <w:name w:val="No Spacing"/>
    <w:qFormat/>
    <w:rsid w:val="00053A03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053A03"/>
    <w:pPr>
      <w:suppressAutoHyphens w:val="0"/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converted-space">
    <w:name w:val="apple-converted-space"/>
    <w:basedOn w:val="Carpredefinitoparagrafo"/>
    <w:rsid w:val="00053A03"/>
  </w:style>
  <w:style w:type="paragraph" w:styleId="Sottotitolo">
    <w:name w:val="Subtitle"/>
    <w:basedOn w:val="Normale"/>
    <w:next w:val="Normale"/>
    <w:link w:val="SottotitoloCarattere"/>
    <w:uiPriority w:val="11"/>
    <w:qFormat/>
    <w:rsid w:val="0005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053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A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A0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e1">
    <w:name w:val="Normale1"/>
    <w:rsid w:val="00053A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67E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0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1937C8"/>
    <w:pPr>
      <w:widowControl w:val="0"/>
      <w:suppressAutoHyphens w:val="0"/>
      <w:autoSpaceDN w:val="0"/>
      <w:adjustRightInd w:val="0"/>
      <w:ind w:right="566"/>
      <w:jc w:val="both"/>
    </w:pPr>
    <w:rPr>
      <w:b/>
      <w:b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937C8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38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053A03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53A03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Titolo10">
    <w:name w:val="Titolo1"/>
    <w:basedOn w:val="Normale"/>
    <w:next w:val="Sottotitolo"/>
    <w:rsid w:val="00053A03"/>
    <w:pPr>
      <w:jc w:val="center"/>
    </w:pPr>
    <w:rPr>
      <w:sz w:val="32"/>
    </w:rPr>
  </w:style>
  <w:style w:type="paragraph" w:customStyle="1" w:styleId="Indice">
    <w:name w:val="Indice"/>
    <w:basedOn w:val="Normale"/>
    <w:rsid w:val="00053A03"/>
    <w:pPr>
      <w:suppressLineNumbers/>
    </w:pPr>
    <w:rPr>
      <w:rFonts w:ascii="Arial" w:hAnsi="Arial" w:cs="Arial"/>
      <w:sz w:val="24"/>
      <w:lang w:val="en-GB"/>
    </w:rPr>
  </w:style>
  <w:style w:type="paragraph" w:styleId="Intestazione">
    <w:name w:val="header"/>
    <w:basedOn w:val="Normale"/>
    <w:link w:val="IntestazioneCarattere"/>
    <w:rsid w:val="00053A03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53A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essunaspaziatura">
    <w:name w:val="No Spacing"/>
    <w:qFormat/>
    <w:rsid w:val="00053A03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053A03"/>
    <w:pPr>
      <w:suppressAutoHyphens w:val="0"/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converted-space">
    <w:name w:val="apple-converted-space"/>
    <w:basedOn w:val="Carpredefinitoparagrafo"/>
    <w:rsid w:val="00053A03"/>
  </w:style>
  <w:style w:type="paragraph" w:styleId="Sottotitolo">
    <w:name w:val="Subtitle"/>
    <w:basedOn w:val="Normale"/>
    <w:next w:val="Normale"/>
    <w:link w:val="SottotitoloCarattere"/>
    <w:uiPriority w:val="11"/>
    <w:qFormat/>
    <w:rsid w:val="0005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053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A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A0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e1">
    <w:name w:val="Normale1"/>
    <w:rsid w:val="00053A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67E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0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1937C8"/>
    <w:pPr>
      <w:widowControl w:val="0"/>
      <w:suppressAutoHyphens w:val="0"/>
      <w:autoSpaceDN w:val="0"/>
      <w:adjustRightInd w:val="0"/>
      <w:ind w:right="566"/>
      <w:jc w:val="both"/>
    </w:pPr>
    <w:rPr>
      <w:b/>
      <w:b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937C8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38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Rosarossa</dc:creator>
  <cp:lastModifiedBy>Rosarossa</cp:lastModifiedBy>
  <cp:revision>2</cp:revision>
  <cp:lastPrinted>2019-11-14T19:03:00Z</cp:lastPrinted>
  <dcterms:created xsi:type="dcterms:W3CDTF">2021-10-11T13:47:00Z</dcterms:created>
  <dcterms:modified xsi:type="dcterms:W3CDTF">2021-10-11T13:47:00Z</dcterms:modified>
</cp:coreProperties>
</file>